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12D13D06" w:rsidR="000B0B6C" w:rsidRPr="00AD088D" w:rsidRDefault="00087030" w:rsidP="00E43817">
      <w:pPr>
        <w:spacing w:line="276" w:lineRule="auto"/>
        <w:jc w:val="right"/>
        <w:rPr>
          <w:b/>
          <w:sz w:val="22"/>
          <w:szCs w:val="22"/>
        </w:rPr>
      </w:pPr>
      <w:r w:rsidRPr="00AD088D">
        <w:rPr>
          <w:b/>
          <w:sz w:val="22"/>
          <w:szCs w:val="22"/>
        </w:rPr>
        <w:t xml:space="preserve">№ </w:t>
      </w:r>
      <w:r w:rsidR="001D0151">
        <w:rPr>
          <w:b/>
          <w:sz w:val="22"/>
          <w:szCs w:val="22"/>
        </w:rPr>
        <w:t>10</w:t>
      </w:r>
      <w:r w:rsidRPr="00AD088D">
        <w:rPr>
          <w:b/>
          <w:sz w:val="22"/>
          <w:szCs w:val="22"/>
        </w:rPr>
        <w:t>20</w:t>
      </w:r>
      <w:r w:rsidR="00DF1266" w:rsidRPr="00AD088D">
        <w:rPr>
          <w:b/>
          <w:sz w:val="22"/>
          <w:szCs w:val="22"/>
        </w:rPr>
        <w:t>2</w:t>
      </w:r>
      <w:r w:rsidR="00FA1A99" w:rsidRPr="00AD088D">
        <w:rPr>
          <w:b/>
          <w:sz w:val="22"/>
          <w:szCs w:val="22"/>
        </w:rPr>
        <w:t>2</w:t>
      </w:r>
      <w:r w:rsidRPr="00AD088D">
        <w:rPr>
          <w:b/>
          <w:sz w:val="22"/>
          <w:szCs w:val="22"/>
        </w:rPr>
        <w:t>/ВК-</w:t>
      </w:r>
      <w:r w:rsidR="00563A46" w:rsidRPr="00AD088D">
        <w:rPr>
          <w:b/>
          <w:sz w:val="22"/>
          <w:szCs w:val="22"/>
        </w:rPr>
        <w:t>1</w:t>
      </w:r>
      <w:r w:rsidRPr="00AD088D">
        <w:rPr>
          <w:b/>
          <w:sz w:val="22"/>
          <w:szCs w:val="22"/>
        </w:rPr>
        <w:t xml:space="preserve"> «</w:t>
      </w:r>
      <w:r w:rsidR="001D0151">
        <w:rPr>
          <w:b/>
          <w:sz w:val="22"/>
          <w:szCs w:val="22"/>
        </w:rPr>
        <w:t>10</w:t>
      </w:r>
      <w:r w:rsidRPr="00AD088D">
        <w:rPr>
          <w:b/>
          <w:sz w:val="22"/>
          <w:szCs w:val="22"/>
        </w:rPr>
        <w:t xml:space="preserve">» </w:t>
      </w:r>
      <w:r w:rsidR="001D0151">
        <w:rPr>
          <w:b/>
          <w:sz w:val="22"/>
          <w:szCs w:val="22"/>
        </w:rPr>
        <w:t>октября</w:t>
      </w:r>
      <w:r w:rsidR="00E50C1F" w:rsidRPr="00AD088D">
        <w:rPr>
          <w:b/>
          <w:sz w:val="22"/>
          <w:szCs w:val="22"/>
        </w:rPr>
        <w:t xml:space="preserve"> </w:t>
      </w:r>
      <w:r w:rsidR="000B0B6C" w:rsidRPr="00AD088D">
        <w:rPr>
          <w:b/>
          <w:sz w:val="22"/>
          <w:szCs w:val="22"/>
        </w:rPr>
        <w:t>20</w:t>
      </w:r>
      <w:r w:rsidR="00DF1266" w:rsidRPr="00AD088D">
        <w:rPr>
          <w:b/>
          <w:sz w:val="22"/>
          <w:szCs w:val="22"/>
        </w:rPr>
        <w:t>2</w:t>
      </w:r>
      <w:r w:rsidR="00FA1A99" w:rsidRPr="00AD088D">
        <w:rPr>
          <w:b/>
          <w:sz w:val="22"/>
          <w:szCs w:val="22"/>
        </w:rPr>
        <w:t>2</w:t>
      </w:r>
      <w:r w:rsidR="000B0B6C" w:rsidRPr="00AD088D">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AD088D" w:rsidRDefault="000B0B6C"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28CAA86D" w:rsidR="000B0B6C" w:rsidRPr="00AD088D" w:rsidRDefault="00087030"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1D0151">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1D0151">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w:t>
      </w:r>
      <w:r w:rsidR="001D0151">
        <w:rPr>
          <w:rFonts w:ascii="Times New Roman" w:hAnsi="Times New Roman" w:cs="Times New Roman"/>
          <w:b w:val="0"/>
          <w:i/>
          <w:sz w:val="22"/>
          <w:szCs w:val="22"/>
        </w:rPr>
        <w:t>10</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1D0151">
        <w:rPr>
          <w:rFonts w:ascii="Times New Roman" w:hAnsi="Times New Roman" w:cs="Times New Roman"/>
          <w:b w:val="0"/>
          <w:i/>
          <w:sz w:val="22"/>
          <w:szCs w:val="22"/>
        </w:rPr>
        <w:t>21</w:t>
      </w:r>
      <w:bookmarkStart w:id="0" w:name="_GoBack"/>
      <w:bookmarkEnd w:id="0"/>
      <w:r w:rsidRPr="00AD088D">
        <w:rPr>
          <w:rFonts w:ascii="Times New Roman" w:hAnsi="Times New Roman" w:cs="Times New Roman"/>
          <w:b w:val="0"/>
          <w:i/>
          <w:sz w:val="22"/>
          <w:szCs w:val="22"/>
        </w:rPr>
        <w:t>.</w:t>
      </w:r>
      <w:r w:rsidR="00496EEB">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г.</w:t>
      </w:r>
    </w:p>
    <w:p w14:paraId="6EE4AA4D" w14:textId="77777777" w:rsidR="000B0B6C" w:rsidRPr="00AD088D"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A02E75"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256587">
        <w:rPr>
          <w:b/>
          <w:sz w:val="22"/>
          <w:szCs w:val="22"/>
        </w:rPr>
        <w:t>2</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1D0151"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1D0151"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1D0151"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1D0151"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4C4A74F5"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6E5366">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4DCD6890" w:rsidR="000B0B6C" w:rsidRDefault="001D0151" w:rsidP="00E43817">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43C990F7" w14:textId="69FAB9A9" w:rsidR="00FA1A99" w:rsidRPr="00FA1A99" w:rsidRDefault="001D0151" w:rsidP="006E5366">
      <w:pPr>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427DD7">
          <w:rPr>
            <w:b/>
            <w:bCs/>
            <w:noProof/>
            <w:webHidden/>
            <w:sz w:val="22"/>
            <w:szCs w:val="22"/>
          </w:rPr>
          <w:t>2</w:t>
        </w:r>
        <w:r w:rsidR="00FA1A99" w:rsidRPr="00FA1A99">
          <w:rPr>
            <w:b/>
            <w:bCs/>
            <w:noProof/>
            <w:webHidden/>
            <w:sz w:val="22"/>
            <w:szCs w:val="22"/>
          </w:rPr>
          <w:t>1</w:t>
        </w:r>
      </w:hyperlink>
    </w:p>
    <w:p w14:paraId="14B4562D" w14:textId="4945C912" w:rsidR="000B0B6C" w:rsidRPr="00E43817" w:rsidRDefault="001D0151"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70B9F148"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7236771C"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2</w:t>
      </w:r>
    </w:p>
    <w:p w14:paraId="15408DE1" w14:textId="2A2E0492"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4</w:t>
      </w:r>
    </w:p>
    <w:p w14:paraId="688FB90B" w14:textId="5B159CC5"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1D0151"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2F7AB690"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w:t>
      </w:r>
      <w:r w:rsidR="004A1C69">
        <w:rPr>
          <w:rFonts w:ascii="Times New Roman" w:hAnsi="Times New Roman"/>
          <w:noProof/>
          <w:sz w:val="22"/>
          <w:szCs w:val="22"/>
        </w:rPr>
        <w:t>6</w:t>
      </w:r>
    </w:p>
    <w:p w14:paraId="45B8410D" w14:textId="46004F72" w:rsidR="000B0B6C" w:rsidRPr="00E43817" w:rsidRDefault="001D0151"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1D0151"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1D0151"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1D0151"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381ED9B3" w:rsidR="000B0B6C" w:rsidRPr="00E43817" w:rsidRDefault="001D0151"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6</w:t>
      </w:r>
    </w:p>
    <w:p w14:paraId="717D65BF" w14:textId="19EBCF0E" w:rsidR="000B0B6C" w:rsidRPr="00E43817" w:rsidRDefault="001D0151"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8</w:t>
      </w:r>
    </w:p>
    <w:p w14:paraId="72B53C48" w14:textId="21309515" w:rsidR="000B0B6C" w:rsidRPr="00E43817" w:rsidRDefault="001D0151"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1D0151"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384B5A27" w:rsidR="000B0B6C" w:rsidRPr="00E43817" w:rsidRDefault="001D0151"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6</w:t>
      </w:r>
    </w:p>
    <w:p w14:paraId="3D5CBF79" w14:textId="2D6F3B9F" w:rsidR="000B0B6C" w:rsidRPr="00E43817" w:rsidRDefault="001D0151"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7</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3436DA62"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4A1C69">
        <w:rPr>
          <w:b/>
          <w:bCs/>
          <w:sz w:val="22"/>
          <w:szCs w:val="22"/>
        </w:rPr>
        <w:t>50</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1D0151"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20E7A849" w:rsidR="00A96666" w:rsidRPr="004A1C69" w:rsidRDefault="001D0151" w:rsidP="00E43817">
      <w:pPr>
        <w:pStyle w:val="1c"/>
        <w:tabs>
          <w:tab w:val="left" w:pos="600"/>
          <w:tab w:val="right" w:leader="dot" w:pos="9344"/>
        </w:tabs>
        <w:spacing w:before="0" w:line="276" w:lineRule="auto"/>
        <w:rPr>
          <w:rFonts w:ascii="Times New Roman" w:hAnsi="Times New Roman"/>
          <w:noProof/>
          <w:sz w:val="22"/>
          <w:szCs w:val="22"/>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4A1C69">
        <w:rPr>
          <w:rFonts w:ascii="Times New Roman" w:hAnsi="Times New Roman"/>
          <w:noProof/>
          <w:sz w:val="22"/>
          <w:szCs w:val="22"/>
        </w:rPr>
        <w:t>1</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1D0151"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1" w:name="_Toc449535908"/>
      <w:r w:rsidRPr="00E43817">
        <w:rPr>
          <w:rFonts w:ascii="Times New Roman" w:hAnsi="Times New Roman"/>
          <w:sz w:val="22"/>
          <w:szCs w:val="22"/>
        </w:rPr>
        <w:lastRenderedPageBreak/>
        <w:t>ОБЩИЕ ПОЛОЖЕНИЯ</w:t>
      </w:r>
      <w:bookmarkEnd w:id="1"/>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26084077"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лицом </w:t>
      </w:r>
      <w:r w:rsidR="00F02499" w:rsidRPr="00E43817">
        <w:rPr>
          <w:sz w:val="22"/>
          <w:szCs w:val="22"/>
        </w:rPr>
        <w:t xml:space="preserve"> при условии </w:t>
      </w:r>
      <w:r w:rsidR="00A11C5C">
        <w:rPr>
          <w:sz w:val="22"/>
          <w:szCs w:val="22"/>
        </w:rPr>
        <w:t xml:space="preserve">присоединения к положению Брокера </w:t>
      </w:r>
      <w:r w:rsidR="00F02499" w:rsidRPr="00E43817">
        <w:rPr>
          <w:sz w:val="22"/>
          <w:szCs w:val="22"/>
        </w:rPr>
        <w:t xml:space="preserve"> об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4B8B6DC4"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w:t>
      </w:r>
      <w:proofErr w:type="spellStart"/>
      <w:r w:rsidRPr="00E43817">
        <w:rPr>
          <w:sz w:val="22"/>
          <w:szCs w:val="22"/>
        </w:rPr>
        <w:t>пз</w:t>
      </w:r>
      <w:proofErr w:type="spellEnd"/>
      <w:r w:rsidRPr="00E43817">
        <w:rPr>
          <w:sz w:val="22"/>
          <w:szCs w:val="22"/>
        </w:rPr>
        <w:t>-н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06"/>
      <w:r w:rsidRPr="00E43817">
        <w:rPr>
          <w:sz w:val="22"/>
          <w:szCs w:val="22"/>
        </w:rPr>
        <w:t>Сведения о Брокере:</w:t>
      </w:r>
      <w:bookmarkEnd w:id="2"/>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3" w:name="_Ref448917956"/>
      <w:r w:rsidRPr="00E43817">
        <w:rPr>
          <w:sz w:val="22"/>
          <w:szCs w:val="22"/>
        </w:rPr>
        <w:t>Реквизиты для обмена сообщениями:</w:t>
      </w:r>
      <w:bookmarkEnd w:id="3"/>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В соответствии с требованиями Закона США «О налогообложении иностранных счетов» (</w:t>
      </w:r>
      <w:proofErr w:type="spellStart"/>
      <w:r w:rsidRPr="00E43817">
        <w:rPr>
          <w:color w:val="000000"/>
          <w:sz w:val="22"/>
          <w:szCs w:val="22"/>
          <w:shd w:val="clear" w:color="auto" w:fill="FFFFFF"/>
        </w:rPr>
        <w:t>Foreign</w:t>
      </w:r>
      <w:proofErr w:type="spellEnd"/>
      <w:r w:rsidRPr="00E43817">
        <w:rPr>
          <w:color w:val="000000"/>
          <w:sz w:val="22"/>
          <w:szCs w:val="22"/>
          <w:shd w:val="clear" w:color="auto" w:fill="FFFFFF"/>
        </w:rPr>
        <w:t xml:space="preserve"> </w:t>
      </w:r>
      <w:r w:rsidRPr="00E43817">
        <w:rPr>
          <w:color w:val="000000"/>
          <w:sz w:val="22"/>
          <w:szCs w:val="22"/>
          <w:shd w:val="clear" w:color="auto" w:fill="FFFFFF"/>
        </w:rPr>
        <w:tab/>
      </w:r>
      <w:proofErr w:type="spellStart"/>
      <w:r w:rsidRPr="00E43817">
        <w:rPr>
          <w:color w:val="000000"/>
          <w:sz w:val="22"/>
          <w:szCs w:val="22"/>
          <w:shd w:val="clear" w:color="auto" w:fill="FFFFFF"/>
        </w:rPr>
        <w:t>Account</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Tax</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Compliance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Act</w:t>
      </w:r>
      <w:proofErr w:type="spellEnd"/>
      <w:r w:rsidRPr="00E43817">
        <w:rPr>
          <w:color w:val="000000"/>
          <w:sz w:val="22"/>
          <w:szCs w:val="22"/>
          <w:shd w:val="clear" w:color="auto" w:fill="FFFFFF"/>
        </w:rPr>
        <w:t xml:space="preserve">) (далее – Закон FATCA) Брокер заключил соглашение с Налоговой </w:t>
      </w:r>
      <w:r w:rsidRPr="00E43817">
        <w:rPr>
          <w:color w:val="000000"/>
          <w:sz w:val="22"/>
          <w:szCs w:val="22"/>
          <w:shd w:val="clear" w:color="auto" w:fill="FFFFFF"/>
        </w:rPr>
        <w:tab/>
        <w:t>службой США (</w:t>
      </w:r>
      <w:proofErr w:type="spellStart"/>
      <w:r w:rsidRPr="00E43817">
        <w:rPr>
          <w:color w:val="000000"/>
          <w:sz w:val="22"/>
          <w:szCs w:val="22"/>
          <w:shd w:val="clear" w:color="auto" w:fill="FFFFFF"/>
        </w:rPr>
        <w:t>Internal</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Revenue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Service</w:t>
      </w:r>
      <w:proofErr w:type="spellEnd"/>
      <w:r w:rsidRPr="00E43817">
        <w:rPr>
          <w:color w:val="000000"/>
          <w:sz w:val="22"/>
          <w:szCs w:val="22"/>
          <w:shd w:val="clear" w:color="auto" w:fill="FFFFFF"/>
        </w:rPr>
        <w:t xml:space="preserv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15671CF" w:rsidR="00576D6D"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2704C63A" w:rsidR="00E06364" w:rsidRPr="00E43817" w:rsidRDefault="00E06364" w:rsidP="00E43817">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факсимиле </w:t>
      </w:r>
      <w:r>
        <w:t xml:space="preserve"> (клише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Документ , подписанный факсимиле имеет такую же </w:t>
      </w:r>
      <w:r>
        <w:tab/>
        <w:t xml:space="preserve">юридическую силу, какую имел бы документ , подписанный уполномоченным лицом </w:t>
      </w:r>
      <w:r>
        <w:tab/>
        <w:t>Брокера собственноручно.</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E43817">
      <w:pPr>
        <w:pStyle w:val="aff0"/>
        <w:numPr>
          <w:ilvl w:val="0"/>
          <w:numId w:val="48"/>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4" w:name="_Toc449535909"/>
      <w:r w:rsidRPr="00E43817">
        <w:rPr>
          <w:rFonts w:ascii="Times New Roman" w:hAnsi="Times New Roman"/>
          <w:sz w:val="22"/>
          <w:szCs w:val="22"/>
        </w:rPr>
        <w:t>ТЕРМИНЫ И ОПРЕДЕЛЕНИЯ</w:t>
      </w:r>
      <w:bookmarkEnd w:id="4"/>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w:t>
      </w:r>
      <w:proofErr w:type="spellStart"/>
      <w:r w:rsidRPr="00E43817">
        <w:rPr>
          <w:sz w:val="22"/>
          <w:szCs w:val="22"/>
        </w:rPr>
        <w:t>Аутентификационных</w:t>
      </w:r>
      <w:proofErr w:type="spellEnd"/>
      <w:r w:rsidRPr="00E43817">
        <w:rPr>
          <w:sz w:val="22"/>
          <w:szCs w:val="22"/>
        </w:rPr>
        <w:t xml:space="preserve">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proofErr w:type="spellStart"/>
      <w:r w:rsidRPr="00E43817">
        <w:rPr>
          <w:b/>
          <w:bCs/>
          <w:sz w:val="22"/>
          <w:szCs w:val="22"/>
        </w:rPr>
        <w:t>Аутентификацио</w:t>
      </w:r>
      <w:r w:rsidR="001E6A79" w:rsidRPr="00E43817">
        <w:rPr>
          <w:b/>
          <w:bCs/>
          <w:sz w:val="22"/>
          <w:szCs w:val="22"/>
        </w:rPr>
        <w:t>нные</w:t>
      </w:r>
      <w:proofErr w:type="spellEnd"/>
      <w:r w:rsidR="001E6A79" w:rsidRPr="00E43817">
        <w:rPr>
          <w:b/>
          <w:bCs/>
          <w:sz w:val="22"/>
          <w:szCs w:val="22"/>
        </w:rPr>
        <w:t xml:space="preserve">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w:t>
      </w:r>
      <w:proofErr w:type="spellStart"/>
      <w:r w:rsidR="00310F6B" w:rsidRPr="00E43817">
        <w:rPr>
          <w:sz w:val="22"/>
          <w:szCs w:val="22"/>
        </w:rPr>
        <w:t>исполь</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зуемые</w:t>
      </w:r>
      <w:proofErr w:type="spellEnd"/>
      <w:r w:rsidR="00310F6B" w:rsidRPr="00E43817">
        <w:rPr>
          <w:sz w:val="22"/>
          <w:szCs w:val="22"/>
        </w:rPr>
        <w:t xml:space="preserve"> для </w:t>
      </w:r>
      <w:r w:rsidR="00310F6B" w:rsidRPr="00E43817">
        <w:rPr>
          <w:sz w:val="22"/>
          <w:szCs w:val="22"/>
        </w:rPr>
        <w:tab/>
        <w:t xml:space="preserve">доступа и инициирования совершения операций, в том числе с использованием </w:t>
      </w:r>
      <w:proofErr w:type="spellStart"/>
      <w:r w:rsidR="00310F6B" w:rsidRPr="00E43817">
        <w:rPr>
          <w:sz w:val="22"/>
          <w:szCs w:val="22"/>
        </w:rPr>
        <w:t>Лич</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ного</w:t>
      </w:r>
      <w:proofErr w:type="spellEnd"/>
      <w:r w:rsidR="00310F6B" w:rsidRPr="00E43817">
        <w:rPr>
          <w:sz w:val="22"/>
          <w:szCs w:val="22"/>
        </w:rPr>
        <w:t xml:space="preserve">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3308B79B" w:rsidR="000B0B6C"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AC0165B" w14:textId="700375A5" w:rsidR="00E016C3" w:rsidRPr="000279C6" w:rsidRDefault="00E016C3" w:rsidP="00E016C3">
      <w:pPr>
        <w:autoSpaceDE w:val="0"/>
        <w:autoSpaceDN w:val="0"/>
        <w:adjustRightInd w:val="0"/>
        <w:spacing w:line="276" w:lineRule="auto"/>
        <w:ind w:left="720" w:hanging="720"/>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системе  по совокупности Лицевых счетов Клиента, объединенных в ЕДП, либо совокупность Лицевых счетов, объединенных по этому признаку.</w:t>
      </w:r>
    </w:p>
    <w:p w14:paraId="70788ACD" w14:textId="17D8334C" w:rsidR="00E016C3" w:rsidRPr="000279C6" w:rsidRDefault="00427DD7" w:rsidP="000279C6">
      <w:pPr>
        <w:autoSpaceDE w:val="0"/>
        <w:autoSpaceDN w:val="0"/>
        <w:adjustRightInd w:val="0"/>
        <w:spacing w:line="276" w:lineRule="auto"/>
        <w:ind w:left="720" w:hanging="720"/>
        <w:rPr>
          <w:sz w:val="22"/>
          <w:szCs w:val="22"/>
          <w:lang w:eastAsia="ru-RU"/>
        </w:rPr>
      </w:pPr>
      <w:r w:rsidRPr="000279C6">
        <w:rPr>
          <w:sz w:val="22"/>
          <w:szCs w:val="22"/>
          <w:shd w:val="clear" w:color="auto" w:fill="FFFFFF"/>
        </w:rPr>
        <w:t>Единый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5"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5"/>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03EF3E88" w:rsidR="00310C14" w:rsidRPr="00A11C5C" w:rsidRDefault="00B87F41" w:rsidP="00A11C5C">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6" w:name="_Hlk89184542"/>
      <w:r w:rsidR="00C74901" w:rsidRPr="00E43817">
        <w:rPr>
          <w:bCs w:val="0"/>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6"/>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w:t>
      </w:r>
      <w:proofErr w:type="spellStart"/>
      <w:r w:rsidRPr="00E43817">
        <w:rPr>
          <w:sz w:val="22"/>
          <w:szCs w:val="22"/>
        </w:rPr>
        <w:t>буквенно</w:t>
      </w:r>
      <w:proofErr w:type="spellEnd"/>
      <w:r w:rsidRPr="00E43817">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t xml:space="preserve">Операция </w:t>
      </w:r>
      <w:proofErr w:type="spellStart"/>
      <w:r w:rsidRPr="00E43817">
        <w:rPr>
          <w:b/>
          <w:bCs/>
          <w:spacing w:val="-3"/>
          <w:sz w:val="22"/>
          <w:szCs w:val="22"/>
          <w:shd w:val="clear" w:color="auto" w:fill="FFFFFF"/>
        </w:rPr>
        <w:t>репо</w:t>
      </w:r>
      <w:proofErr w:type="spellEnd"/>
      <w:r w:rsidRPr="00E43817">
        <w:rPr>
          <w:spacing w:val="-3"/>
          <w:sz w:val="22"/>
          <w:szCs w:val="22"/>
          <w:shd w:val="clear" w:color="auto" w:fill="FFFFFF"/>
        </w:rPr>
        <w:t xml:space="preserve"> (англ. «</w:t>
      </w:r>
      <w:proofErr w:type="spellStart"/>
      <w:r w:rsidRPr="00E43817">
        <w:rPr>
          <w:spacing w:val="-3"/>
          <w:sz w:val="22"/>
          <w:szCs w:val="22"/>
          <w:shd w:val="clear" w:color="auto" w:fill="FFFFFF"/>
        </w:rPr>
        <w:t>repurchase</w:t>
      </w:r>
      <w:proofErr w:type="spellEnd"/>
      <w:r w:rsidRPr="00E43817">
        <w:rPr>
          <w:spacing w:val="-3"/>
          <w:sz w:val="22"/>
          <w:szCs w:val="22"/>
          <w:shd w:val="clear" w:color="auto" w:fill="FFFFFF"/>
        </w:rPr>
        <w:t xml:space="preserve"> </w:t>
      </w:r>
      <w:proofErr w:type="spellStart"/>
      <w:r w:rsidRPr="00E43817">
        <w:rPr>
          <w:spacing w:val="-3"/>
          <w:sz w:val="22"/>
          <w:szCs w:val="22"/>
          <w:shd w:val="clear" w:color="auto" w:fill="FFFFFF"/>
        </w:rPr>
        <w:t>agreement</w:t>
      </w:r>
      <w:proofErr w:type="spellEnd"/>
      <w:r w:rsidRPr="00E43817">
        <w:rPr>
          <w:spacing w:val="-3"/>
          <w:sz w:val="22"/>
          <w:szCs w:val="22"/>
          <w:shd w:val="clear" w:color="auto" w:fill="FFFFFF"/>
        </w:rPr>
        <w:t>», «</w:t>
      </w:r>
      <w:proofErr w:type="spellStart"/>
      <w:r w:rsidRPr="00E43817">
        <w:rPr>
          <w:spacing w:val="-3"/>
          <w:sz w:val="22"/>
          <w:szCs w:val="22"/>
          <w:shd w:val="clear" w:color="auto" w:fill="FFFFFF"/>
        </w:rPr>
        <w:t>repo</w:t>
      </w:r>
      <w:proofErr w:type="spellEnd"/>
      <w:r w:rsidRPr="00E43817">
        <w:rPr>
          <w:spacing w:val="-3"/>
          <w:sz w:val="22"/>
          <w:szCs w:val="22"/>
          <w:shd w:val="clear" w:color="auto" w:fill="FFFFFF"/>
        </w:rPr>
        <w:t>»)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7"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7"/>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8" w:name="_Toc449535910"/>
      <w:r w:rsidRPr="00E43817">
        <w:rPr>
          <w:rFonts w:ascii="Times New Roman" w:hAnsi="Times New Roman"/>
          <w:sz w:val="22"/>
          <w:szCs w:val="22"/>
        </w:rPr>
        <w:t>ПРЕДОСТАВЛЕНИЕ ДОКУМЕНТОВ</w:t>
      </w:r>
      <w:bookmarkEnd w:id="8"/>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Клиент – </w:t>
      </w:r>
      <w:proofErr w:type="spellStart"/>
      <w:r w:rsidRPr="00E43817">
        <w:rPr>
          <w:sz w:val="22"/>
          <w:szCs w:val="22"/>
        </w:rPr>
        <w:t>Субброкер</w:t>
      </w:r>
      <w:proofErr w:type="spellEnd"/>
      <w:r w:rsidRPr="00E43817">
        <w:rPr>
          <w:sz w:val="22"/>
          <w:szCs w:val="22"/>
        </w:rPr>
        <w:t xml:space="preserve"> предоставляет на каждого </w:t>
      </w:r>
      <w:proofErr w:type="spellStart"/>
      <w:r w:rsidRPr="00E43817">
        <w:rPr>
          <w:sz w:val="22"/>
          <w:szCs w:val="22"/>
        </w:rPr>
        <w:t>Субклиента</w:t>
      </w:r>
      <w:proofErr w:type="spellEnd"/>
      <w:r w:rsidRPr="00E43817">
        <w:rPr>
          <w:sz w:val="22"/>
          <w:szCs w:val="22"/>
        </w:rPr>
        <w:t xml:space="preserve">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xml:space="preserve">, заполненную и подписанную </w:t>
      </w:r>
      <w:proofErr w:type="spellStart"/>
      <w:r w:rsidRPr="00E43817">
        <w:rPr>
          <w:sz w:val="22"/>
          <w:szCs w:val="22"/>
        </w:rPr>
        <w:t>Субклиентом</w:t>
      </w:r>
      <w:proofErr w:type="spellEnd"/>
      <w:r w:rsidRPr="00E43817">
        <w:rPr>
          <w:sz w:val="22"/>
          <w:szCs w:val="22"/>
        </w:rPr>
        <w:t xml:space="preserve">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w:t>
      </w:r>
      <w:proofErr w:type="spellStart"/>
      <w:r w:rsidRPr="00E43817">
        <w:rPr>
          <w:sz w:val="22"/>
          <w:szCs w:val="22"/>
        </w:rPr>
        <w:t>Субброкера</w:t>
      </w:r>
      <w:proofErr w:type="spellEnd"/>
      <w:r w:rsidRPr="00E43817">
        <w:rPr>
          <w:sz w:val="22"/>
          <w:szCs w:val="22"/>
        </w:rPr>
        <w:t xml:space="preserve"> с </w:t>
      </w:r>
      <w:proofErr w:type="spellStart"/>
      <w:r w:rsidRPr="00E43817">
        <w:rPr>
          <w:sz w:val="22"/>
          <w:szCs w:val="22"/>
        </w:rPr>
        <w:t>Субклиентом</w:t>
      </w:r>
      <w:proofErr w:type="spellEnd"/>
      <w:r w:rsidRPr="00E43817">
        <w:rPr>
          <w:sz w:val="22"/>
          <w:szCs w:val="22"/>
        </w:rPr>
        <w:t>.</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9" w:name="_Toc449535911"/>
      <w:r w:rsidRPr="00E43817">
        <w:rPr>
          <w:rFonts w:ascii="Times New Roman" w:hAnsi="Times New Roman"/>
          <w:sz w:val="22"/>
          <w:szCs w:val="22"/>
        </w:rPr>
        <w:t>НЕТОРГОВЫЕ ОПЕРАЦИИ</w:t>
      </w:r>
      <w:bookmarkEnd w:id="9"/>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10" w:name="_Toc449535912"/>
      <w:r w:rsidRPr="00E43817">
        <w:rPr>
          <w:rFonts w:ascii="Times New Roman" w:hAnsi="Times New Roman"/>
          <w:sz w:val="22"/>
          <w:szCs w:val="22"/>
        </w:rPr>
        <w:t>Открытие счетов и регистрация клиентов в ТС</w:t>
      </w:r>
      <w:bookmarkEnd w:id="10"/>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1"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1"/>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2"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3"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3"/>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4"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5" w:history="1">
        <w:r w:rsidRPr="00E43817">
          <w:rPr>
            <w:rStyle w:val="a6"/>
            <w:bCs/>
            <w:color w:val="auto"/>
            <w:sz w:val="22"/>
            <w:szCs w:val="22"/>
          </w:rPr>
          <w:t>http://piter-trust.ru/</w:t>
        </w:r>
      </w:hyperlink>
      <w:r w:rsidRPr="00E43817">
        <w:rPr>
          <w:bCs/>
          <w:sz w:val="22"/>
          <w:szCs w:val="22"/>
        </w:rPr>
        <w:t>.</w:t>
      </w:r>
    </w:p>
    <w:bookmarkEnd w:id="14"/>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5"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АО «ИК «Питер Траст», опубликованном на сайте </w:t>
      </w:r>
      <w:r w:rsidR="008F6D8E" w:rsidRPr="00E43817">
        <w:rPr>
          <w:sz w:val="22"/>
          <w:szCs w:val="22"/>
        </w:rPr>
        <w:t xml:space="preserve">Брокера в сети «Интернет» по адресу: </w:t>
      </w:r>
      <w:hyperlink r:id="rId16" w:history="1">
        <w:r w:rsidR="008F6D8E" w:rsidRPr="00E43817">
          <w:rPr>
            <w:rStyle w:val="a6"/>
            <w:color w:val="auto"/>
            <w:sz w:val="22"/>
            <w:szCs w:val="22"/>
          </w:rPr>
          <w:t>http://piter-trust.ru/</w:t>
        </w:r>
      </w:hyperlink>
      <w:r w:rsidR="008F6D8E" w:rsidRPr="00E43817">
        <w:rPr>
          <w:sz w:val="22"/>
          <w:szCs w:val="22"/>
        </w:rPr>
        <w:t>.</w:t>
      </w:r>
    </w:p>
    <w:bookmarkEnd w:id="15"/>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6"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7" w:name="_Hlk89185712"/>
      <w:bookmarkEnd w:id="16"/>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8" w:name="_Hlk89185799"/>
      <w:bookmarkEnd w:id="17"/>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8"/>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2"/>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19"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9"/>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20"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0"/>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1" w:name="_Ref448915330"/>
      <w:r w:rsidRPr="00E4381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1"/>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2"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4"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4"/>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5" w:name="_Toc449535914"/>
      <w:r w:rsidRPr="00E43817">
        <w:rPr>
          <w:rFonts w:ascii="Times New Roman" w:hAnsi="Times New Roman"/>
          <w:sz w:val="22"/>
          <w:szCs w:val="22"/>
        </w:rPr>
        <w:t>Вывод (перевод) денежных средств</w:t>
      </w:r>
      <w:bookmarkEnd w:id="25"/>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6" w:name="_Toc449535915"/>
      <w:r w:rsidRPr="00E43817">
        <w:rPr>
          <w:rFonts w:ascii="Times New Roman" w:hAnsi="Times New Roman"/>
          <w:sz w:val="22"/>
          <w:szCs w:val="22"/>
        </w:rPr>
        <w:t>Зачисление и списание ценных бумаг</w:t>
      </w:r>
      <w:bookmarkEnd w:id="26"/>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In</w:t>
      </w:r>
      <w:proofErr w:type="spellEnd"/>
      <w:r w:rsidRPr="00E43817">
        <w:rPr>
          <w:rFonts w:ascii="Times New Roman" w:hAnsi="Times New Roman" w:cs="Times New Roman"/>
          <w:color w:val="auto"/>
          <w:sz w:val="22"/>
          <w:szCs w:val="22"/>
        </w:rPr>
        <w:t xml:space="preserve"> -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Out</w:t>
      </w:r>
      <w:proofErr w:type="spellEnd"/>
      <w:r w:rsidRPr="00E43817">
        <w:rPr>
          <w:rFonts w:ascii="Times New Roman" w:hAnsi="Times New Roman" w:cs="Times New Roman"/>
          <w:color w:val="auto"/>
          <w:sz w:val="22"/>
          <w:szCs w:val="22"/>
        </w:rPr>
        <w: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7"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7"/>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8"/>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9"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9"/>
    </w:p>
    <w:p w14:paraId="75910BD5" w14:textId="72BB03E4" w:rsidR="000B0B6C"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527DDD">
      <w:pPr>
        <w:pStyle w:val="a9"/>
        <w:numPr>
          <w:ilvl w:val="1"/>
          <w:numId w:val="45"/>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68DE0C49"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В сервис ЕДП могут быть включены следующие ТС:- Фондовый рынок, Валютный рынок.</w:t>
      </w:r>
    </w:p>
    <w:p w14:paraId="5FD78107" w14:textId="6EB70383"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427DD7"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03A97BE4"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нормативов, установленных Банком России. Урегулирование сделок, контроль достаточности обеспечения по непокрытым позициям и  перенос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35836AC8" w:rsidR="00527DDD" w:rsidRPr="000279C6" w:rsidRDefault="006E66D3" w:rsidP="00427DD7">
      <w:pPr>
        <w:pStyle w:val="a9"/>
        <w:numPr>
          <w:ilvl w:val="2"/>
          <w:numId w:val="45"/>
        </w:numPr>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Брокер </w:t>
      </w:r>
      <w:r w:rsidR="00527DDD" w:rsidRPr="000279C6">
        <w:rPr>
          <w:rFonts w:ascii="Times New Roman" w:hAnsi="Times New Roman" w:cs="Times New Roman"/>
          <w:color w:val="auto"/>
          <w:sz w:val="22"/>
          <w:szCs w:val="22"/>
        </w:rPr>
        <w:t xml:space="preserve"> вправе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00527DDD"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30"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30"/>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1" w:name="_Toc449535917"/>
      <w:r w:rsidRPr="00E43817">
        <w:rPr>
          <w:rFonts w:ascii="Times New Roman" w:hAnsi="Times New Roman"/>
          <w:sz w:val="22"/>
          <w:szCs w:val="22"/>
        </w:rPr>
        <w:t>Общие положения</w:t>
      </w:r>
      <w:bookmarkEnd w:id="31"/>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7"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proofErr w:type="spellStart"/>
      <w:r w:rsidRPr="00E43817">
        <w:rPr>
          <w:rFonts w:ascii="Times New Roman" w:hAnsi="Times New Roman" w:cs="Times New Roman"/>
          <w:color w:val="auto"/>
          <w:sz w:val="22"/>
          <w:szCs w:val="22"/>
        </w:rPr>
        <w:t>Субброкерские</w:t>
      </w:r>
      <w:proofErr w:type="spellEnd"/>
      <w:r w:rsidRPr="00E43817">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E43817">
        <w:rPr>
          <w:rFonts w:ascii="Times New Roman" w:hAnsi="Times New Roman" w:cs="Times New Roman"/>
          <w:color w:val="auto"/>
          <w:sz w:val="22"/>
          <w:szCs w:val="22"/>
        </w:rPr>
        <w:t>Субброкера</w:t>
      </w:r>
      <w:proofErr w:type="spellEnd"/>
      <w:r w:rsidRPr="00E43817">
        <w:rPr>
          <w:rFonts w:ascii="Times New Roman" w:hAnsi="Times New Roman" w:cs="Times New Roman"/>
          <w:color w:val="auto"/>
          <w:sz w:val="22"/>
          <w:szCs w:val="22"/>
        </w:rPr>
        <w:t xml:space="preserve"> при проведении </w:t>
      </w:r>
      <w:proofErr w:type="spellStart"/>
      <w:r w:rsidRPr="00E43817">
        <w:rPr>
          <w:rFonts w:ascii="Times New Roman" w:hAnsi="Times New Roman" w:cs="Times New Roman"/>
          <w:color w:val="auto"/>
          <w:sz w:val="22"/>
          <w:szCs w:val="22"/>
        </w:rPr>
        <w:t>субброкерских</w:t>
      </w:r>
      <w:proofErr w:type="spellEnd"/>
      <w:r w:rsidRPr="00E43817">
        <w:rPr>
          <w:rFonts w:ascii="Times New Roman" w:hAnsi="Times New Roman" w:cs="Times New Roman"/>
          <w:color w:val="auto"/>
          <w:sz w:val="22"/>
          <w:szCs w:val="22"/>
        </w:rPr>
        <w:t xml:space="preserve">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2"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2"/>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3E5FF50B"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w:t>
      </w:r>
      <w:proofErr w:type="spellStart"/>
      <w:r w:rsidRPr="00E43817">
        <w:rPr>
          <w:sz w:val="22"/>
          <w:szCs w:val="22"/>
          <w:lang w:eastAsia="ru-RU"/>
        </w:rPr>
        <w:t>stop</w:t>
      </w:r>
      <w:proofErr w:type="spellEnd"/>
      <w:r w:rsidRPr="00E43817">
        <w:rPr>
          <w:sz w:val="22"/>
          <w:szCs w:val="22"/>
          <w:lang w:eastAsia="ru-RU"/>
        </w:rPr>
        <w:t xml:space="preserve"> </w:t>
      </w:r>
      <w:proofErr w:type="spellStart"/>
      <w:r w:rsidRPr="00E43817">
        <w:rPr>
          <w:sz w:val="22"/>
          <w:szCs w:val="22"/>
          <w:lang w:eastAsia="ru-RU"/>
        </w:rPr>
        <w:t>loss</w:t>
      </w:r>
      <w:proofErr w:type="spellEnd"/>
      <w:r w:rsidRPr="00E43817">
        <w:rPr>
          <w:sz w:val="22"/>
          <w:szCs w:val="22"/>
          <w:lang w:eastAsia="ru-RU"/>
        </w:rPr>
        <w:t>»).</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В Поручении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Поручение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3" w:name="_Toc449535919"/>
      <w:r w:rsidRPr="00E43817">
        <w:rPr>
          <w:rFonts w:ascii="Times New Roman" w:hAnsi="Times New Roman"/>
          <w:sz w:val="22"/>
          <w:szCs w:val="22"/>
        </w:rPr>
        <w:t>Исполнение Поручений на совершение сделки</w:t>
      </w:r>
      <w:bookmarkEnd w:id="33"/>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4" w:name="_Toc449535920"/>
      <w:r w:rsidRPr="00E43817">
        <w:rPr>
          <w:rFonts w:ascii="Times New Roman" w:hAnsi="Times New Roman"/>
          <w:sz w:val="22"/>
          <w:szCs w:val="22"/>
        </w:rPr>
        <w:t>Урегулирование заключенных сделок.</w:t>
      </w:r>
      <w:bookmarkEnd w:id="34"/>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5" w:name="_Toc449535921"/>
      <w:r w:rsidRPr="00E43817">
        <w:rPr>
          <w:rFonts w:ascii="Times New Roman" w:hAnsi="Times New Roman"/>
          <w:sz w:val="22"/>
          <w:szCs w:val="22"/>
        </w:rPr>
        <w:t>СОВЕРШЕНИЕ СДЕЛОК С ЦЕННЫМИ БУМАГАМИ</w:t>
      </w:r>
      <w:bookmarkEnd w:id="35"/>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6" w:name="_Toc449535922"/>
      <w:r w:rsidRPr="00E43817">
        <w:rPr>
          <w:rFonts w:ascii="Times New Roman" w:hAnsi="Times New Roman"/>
          <w:sz w:val="22"/>
          <w:szCs w:val="22"/>
        </w:rPr>
        <w:t>Заключение сделок и подтверждение их Брокером</w:t>
      </w:r>
      <w:bookmarkEnd w:id="36"/>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7" w:name="_Toc449535923"/>
      <w:r w:rsidRPr="00E43817">
        <w:rPr>
          <w:rFonts w:ascii="Times New Roman" w:hAnsi="Times New Roman"/>
          <w:sz w:val="22"/>
          <w:szCs w:val="22"/>
        </w:rPr>
        <w:t>Исполнение сделок</w:t>
      </w:r>
      <w:bookmarkEnd w:id="37"/>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8" w:name="_Toc449535924"/>
      <w:r w:rsidRPr="00E43817">
        <w:rPr>
          <w:rFonts w:ascii="Times New Roman" w:hAnsi="Times New Roman"/>
          <w:sz w:val="22"/>
          <w:szCs w:val="22"/>
        </w:rPr>
        <w:t>Особенности совершения сделок Т+N в Режиме биржевой торговли.</w:t>
      </w:r>
      <w:bookmarkEnd w:id="38"/>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9" w:name="_Toc449535925"/>
      <w:r w:rsidRPr="00E43817">
        <w:rPr>
          <w:rFonts w:ascii="Times New Roman" w:hAnsi="Times New Roman"/>
          <w:sz w:val="22"/>
          <w:szCs w:val="22"/>
        </w:rPr>
        <w:t>УСЛОВИЯ ОБСЛУЖИВАНИЯ НА СРОЧНОМ РЫНКЕ</w:t>
      </w:r>
      <w:bookmarkEnd w:id="39"/>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0" w:name="_Toc449535926"/>
      <w:r w:rsidRPr="00E43817">
        <w:rPr>
          <w:rFonts w:ascii="Times New Roman" w:hAnsi="Times New Roman"/>
          <w:sz w:val="22"/>
          <w:szCs w:val="22"/>
        </w:rPr>
        <w:t>Внесение гарантийного обеспечения при совершении срочных сделок</w:t>
      </w:r>
      <w:bookmarkEnd w:id="40"/>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1"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1"/>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2" w:name="_Toc449535927"/>
      <w:r w:rsidRPr="00E43817">
        <w:rPr>
          <w:rFonts w:ascii="Times New Roman" w:hAnsi="Times New Roman"/>
          <w:sz w:val="22"/>
          <w:szCs w:val="22"/>
        </w:rPr>
        <w:t>Исполнение срочных контрактов</w:t>
      </w:r>
      <w:bookmarkEnd w:id="42"/>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3"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3"/>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4"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4"/>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5" w:name="_Toc449535928"/>
      <w:r w:rsidRPr="00E43817">
        <w:rPr>
          <w:rFonts w:ascii="Times New Roman" w:hAnsi="Times New Roman"/>
          <w:sz w:val="22"/>
          <w:szCs w:val="22"/>
        </w:rPr>
        <w:t>Принудительное закрытие позиций</w:t>
      </w:r>
      <w:bookmarkEnd w:id="45"/>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6" w:name="_Ref448920432"/>
      <w:r w:rsidRPr="00E43817">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E43817">
        <w:rPr>
          <w:rFonts w:ascii="Times New Roman" w:hAnsi="Times New Roman" w:cs="Times New Roman"/>
          <w:color w:val="auto"/>
          <w:sz w:val="22"/>
          <w:szCs w:val="22"/>
        </w:rPr>
        <w:t>спецброкерский</w:t>
      </w:r>
      <w:proofErr w:type="spellEnd"/>
      <w:r w:rsidRPr="00E43817">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46"/>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7" w:name="_Toc449535929"/>
      <w:r w:rsidRPr="00E43817">
        <w:rPr>
          <w:rFonts w:ascii="Times New Roman" w:hAnsi="Times New Roman"/>
          <w:sz w:val="22"/>
          <w:szCs w:val="22"/>
        </w:rPr>
        <w:t>ПОРЯДОК ОКАЗАНИЯ УСЛУГ НА ВАЛЮТНОМ РЫНКЕ</w:t>
      </w:r>
      <w:bookmarkEnd w:id="47"/>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45BB6F2D"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8"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8"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2443FDD2"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9" o:title=""/>
          </v:shape>
          <o:OLEObject Type="Embed" ProgID="Equation.3" ShapeID="_x0000_i1025" DrawAspect="Content" ObjectID="_1726926406" r:id="rId20"/>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1" o:title=""/>
          </v:shape>
          <o:OLEObject Type="Embed" ProgID="Equation.3" ShapeID="_x0000_i1026" DrawAspect="Content" ObjectID="_1726926407" r:id="rId22"/>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3" o:title=""/>
          </v:shape>
          <o:OLEObject Type="Embed" ProgID="Equation.3" ShapeID="_x0000_i1027" DrawAspect="Content" ObjectID="_1726926408" r:id="rId24"/>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3C93E6B" w:rsidR="000B0B6C" w:rsidRPr="00E43817" w:rsidRDefault="000B0B6C" w:rsidP="00E43817">
      <w:pPr>
        <w:spacing w:line="276" w:lineRule="auto"/>
        <w:ind w:left="357" w:hanging="357"/>
        <w:rPr>
          <w:sz w:val="22"/>
          <w:szCs w:val="22"/>
        </w:rPr>
      </w:pPr>
      <w:r w:rsidRPr="00E43817">
        <w:rPr>
          <w:sz w:val="22"/>
          <w:szCs w:val="22"/>
        </w:rPr>
        <w:t xml:space="preserve">             ПП</w:t>
      </w:r>
      <w:proofErr w:type="spellStart"/>
      <w:r w:rsidRPr="00E43817">
        <w:rPr>
          <w:sz w:val="22"/>
          <w:szCs w:val="22"/>
          <w:lang w:val="en-US"/>
        </w:rPr>
        <w:t>i</w:t>
      </w:r>
      <w:proofErr w:type="spellEnd"/>
      <w:r w:rsidRPr="00E43817">
        <w:rPr>
          <w:sz w:val="22"/>
          <w:szCs w:val="22"/>
        </w:rPr>
        <w:t xml:space="preserve"> – плановая позиция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w:t>
      </w:r>
    </w:p>
    <w:p w14:paraId="0B4A8CB4" w14:textId="34F9ECB9"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46049288" w14:textId="72CD7EAA"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отрицательной плановой позиции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91C2F2B"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осуществляется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proofErr w:type="spellStart"/>
      <w:r w:rsidR="000B0B6C" w:rsidRPr="00E43817">
        <w:rPr>
          <w:sz w:val="22"/>
          <w:szCs w:val="22"/>
          <w:lang w:val="en-US"/>
        </w:rPr>
        <w:t>i</w:t>
      </w:r>
      <w:proofErr w:type="spellEnd"/>
      <w:r w:rsidR="000B0B6C" w:rsidRPr="00E43817">
        <w:rPr>
          <w:sz w:val="22"/>
          <w:szCs w:val="22"/>
        </w:rPr>
        <w:t>+, СР0</w:t>
      </w:r>
      <w:proofErr w:type="spellStart"/>
      <w:r w:rsidR="000B0B6C" w:rsidRPr="00E43817">
        <w:rPr>
          <w:sz w:val="22"/>
          <w:szCs w:val="22"/>
          <w:lang w:val="en-US"/>
        </w:rPr>
        <w:t>i</w:t>
      </w:r>
      <w:proofErr w:type="spellEnd"/>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w:t>
      </w:r>
      <w:proofErr w:type="spellStart"/>
      <w:r w:rsidRPr="00E43817">
        <w:rPr>
          <w:sz w:val="22"/>
          <w:szCs w:val="22"/>
        </w:rPr>
        <w:t>безакцептном</w:t>
      </w:r>
      <w:proofErr w:type="spellEnd"/>
      <w:r w:rsidRPr="00E43817">
        <w:rPr>
          <w:sz w:val="22"/>
          <w:szCs w:val="22"/>
        </w:rPr>
        <w:t xml:space="preserve"> порядке без предварительного уведомления Клиента.</w:t>
      </w:r>
    </w:p>
    <w:bookmarkEnd w:id="48"/>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49"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49"/>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50"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1" w:name="_Ref448928924"/>
      <w:bookmarkStart w:id="52" w:name="_Toc449535930"/>
      <w:bookmarkEnd w:id="50"/>
      <w:r w:rsidRPr="00E43817">
        <w:rPr>
          <w:rFonts w:ascii="Times New Roman" w:hAnsi="Times New Roman"/>
          <w:sz w:val="22"/>
          <w:szCs w:val="22"/>
        </w:rPr>
        <w:t>УЧЕТ ОПЕРАЦИЙ И ОТЧЕТНОСТЬ БРОКЕРА</w:t>
      </w:r>
      <w:bookmarkEnd w:id="51"/>
      <w:bookmarkEnd w:id="52"/>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3" w:name="_Ref448921790"/>
      <w:r w:rsidRPr="00E43817">
        <w:rPr>
          <w:rFonts w:ascii="Times New Roman" w:hAnsi="Times New Roman" w:cs="Times New Roman"/>
          <w:color w:val="auto"/>
          <w:sz w:val="22"/>
          <w:szCs w:val="22"/>
        </w:rPr>
        <w:t>Брокер представляет Клиенту следующие отчеты:</w:t>
      </w:r>
      <w:bookmarkEnd w:id="53"/>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E43817">
        <w:rPr>
          <w:rFonts w:ascii="Times New Roman" w:hAnsi="Times New Roman" w:cs="Times New Roman"/>
          <w:color w:val="auto"/>
          <w:sz w:val="22"/>
          <w:szCs w:val="22"/>
        </w:rPr>
        <w:t>субкомиссии</w:t>
      </w:r>
      <w:proofErr w:type="spellEnd"/>
      <w:r w:rsidRPr="00E43817">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4" w:name="_Toc449535931"/>
      <w:r w:rsidRPr="00E43817">
        <w:rPr>
          <w:rFonts w:ascii="Times New Roman" w:hAnsi="Times New Roman"/>
          <w:sz w:val="22"/>
          <w:szCs w:val="22"/>
        </w:rPr>
        <w:t>ПОРЯДОК ОБМЕНА СООБЩЕНИЯМИ</w:t>
      </w:r>
      <w:bookmarkEnd w:id="54"/>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165A1018"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Соглашению об использовании электронного документооборота (далее- Соглашение об ЭДО</w:t>
      </w:r>
      <w:r w:rsidR="00C82560" w:rsidRPr="00AD088D">
        <w:rPr>
          <w:sz w:val="22"/>
          <w:szCs w:val="22"/>
          <w:lang w:eastAsia="ru-RU"/>
        </w:rPr>
        <w:t xml:space="preserve"> </w:t>
      </w:r>
      <w:r w:rsidR="006E50F7" w:rsidRPr="00AD088D">
        <w:rPr>
          <w:sz w:val="22"/>
          <w:szCs w:val="22"/>
          <w:lang w:eastAsia="ru-RU"/>
        </w:rPr>
        <w:t>)</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CD7F5F">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E43817">
      <w:pPr>
        <w:pStyle w:val="aff0"/>
        <w:numPr>
          <w:ilvl w:val="2"/>
          <w:numId w:val="16"/>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w:t>
      </w:r>
      <w:proofErr w:type="spellStart"/>
      <w:r w:rsidRPr="00AD088D">
        <w:rPr>
          <w:sz w:val="22"/>
          <w:szCs w:val="22"/>
          <w:lang w:eastAsia="ru-RU"/>
        </w:rPr>
        <w:t>нетипизированных</w:t>
      </w:r>
      <w:proofErr w:type="spellEnd"/>
      <w:r w:rsidRPr="00AD088D">
        <w:rPr>
          <w:sz w:val="22"/>
          <w:szCs w:val="22"/>
          <w:lang w:eastAsia="ru-RU"/>
        </w:rPr>
        <w:t xml:space="preserve">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t xml:space="preserve">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w:t>
      </w:r>
      <w:proofErr w:type="spellStart"/>
      <w:r w:rsidRPr="00E43817">
        <w:rPr>
          <w:sz w:val="22"/>
          <w:szCs w:val="22"/>
        </w:rPr>
        <w:t>программнотехнических</w:t>
      </w:r>
      <w:proofErr w:type="spellEnd"/>
      <w:r w:rsidRPr="00E43817">
        <w:rPr>
          <w:sz w:val="22"/>
          <w:szCs w:val="22"/>
        </w:rPr>
        <w:t xml:space="preserve">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2887ED1F" w14:textId="77777777" w:rsidR="006E66D3" w:rsidRDefault="000B0B6C" w:rsidP="006E66D3">
      <w:pPr>
        <w:pStyle w:val="Normal10"/>
        <w:numPr>
          <w:ilvl w:val="2"/>
          <w:numId w:val="19"/>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97C16E9" w:rsidR="00C170A6" w:rsidRPr="006E66D3" w:rsidRDefault="000B0B6C" w:rsidP="006E66D3">
      <w:pPr>
        <w:pStyle w:val="Normal10"/>
        <w:numPr>
          <w:ilvl w:val="2"/>
          <w:numId w:val="19"/>
        </w:numPr>
        <w:spacing w:line="276" w:lineRule="auto"/>
        <w:ind w:left="357" w:hanging="357"/>
        <w:rPr>
          <w:sz w:val="22"/>
          <w:szCs w:val="22"/>
        </w:rPr>
      </w:pPr>
      <w:r w:rsidRPr="006E66D3">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6E66D3">
        <w:rPr>
          <w:sz w:val="22"/>
          <w:szCs w:val="22"/>
        </w:rPr>
        <w:t>Пароля,</w:t>
      </w:r>
      <w:r w:rsidRPr="006E66D3">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6E66D3">
      <w:pPr>
        <w:pStyle w:val="a9"/>
        <w:numPr>
          <w:ilvl w:val="2"/>
          <w:numId w:val="19"/>
        </w:numPr>
        <w:spacing w:line="276" w:lineRule="auto"/>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обеспечение </w:t>
      </w:r>
      <w:proofErr w:type="spellStart"/>
      <w:r w:rsidR="000B0B6C" w:rsidRPr="00E43817">
        <w:rPr>
          <w:rFonts w:ascii="Times New Roman" w:hAnsi="Times New Roman" w:cs="Times New Roman"/>
          <w:color w:val="auto"/>
          <w:sz w:val="22"/>
          <w:szCs w:val="22"/>
        </w:rPr>
        <w:t>Quik</w:t>
      </w:r>
      <w:proofErr w:type="spellEnd"/>
      <w:r w:rsidR="000B0B6C" w:rsidRPr="00E43817">
        <w:rPr>
          <w:rFonts w:ascii="Times New Roman" w:hAnsi="Times New Roman" w:cs="Times New Roman"/>
          <w:color w:val="auto"/>
          <w:sz w:val="22"/>
          <w:szCs w:val="22"/>
        </w:rPr>
        <w:t xml:space="preserve">, обладателем авторских прав на которое является ARQA </w:t>
      </w:r>
      <w:proofErr w:type="spellStart"/>
      <w:r w:rsidR="000B0B6C" w:rsidRPr="00E43817">
        <w:rPr>
          <w:rFonts w:ascii="Times New Roman" w:hAnsi="Times New Roman" w:cs="Times New Roman"/>
          <w:color w:val="auto"/>
          <w:sz w:val="22"/>
          <w:szCs w:val="22"/>
        </w:rPr>
        <w:t>Technologies</w:t>
      </w:r>
      <w:proofErr w:type="spellEnd"/>
      <w:r w:rsidR="000B0B6C" w:rsidRPr="00E43817">
        <w:rPr>
          <w:rFonts w:ascii="Times New Roman" w:hAnsi="Times New Roman" w:cs="Times New Roman"/>
          <w:color w:val="auto"/>
          <w:sz w:val="22"/>
          <w:szCs w:val="22"/>
        </w:rPr>
        <w:t>.</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5"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w:t>
      </w:r>
      <w:proofErr w:type="spellStart"/>
      <w:r w:rsidR="004F0D68" w:rsidRPr="00E43817">
        <w:rPr>
          <w:sz w:val="22"/>
          <w:szCs w:val="22"/>
          <w:lang w:eastAsia="ru-RU"/>
        </w:rPr>
        <w:t>pubring</w:t>
      </w:r>
      <w:proofErr w:type="spellEnd"/>
      <w:r w:rsidR="004F0D68" w:rsidRPr="00E43817">
        <w:rPr>
          <w:sz w:val="22"/>
          <w:szCs w:val="22"/>
          <w:lang w:eastAsia="ru-RU"/>
        </w:rPr>
        <w:t>).</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5" w:name="_Toc449535932"/>
      <w:r w:rsidRPr="00E43817">
        <w:rPr>
          <w:rFonts w:ascii="Times New Roman" w:hAnsi="Times New Roman"/>
          <w:sz w:val="22"/>
          <w:szCs w:val="22"/>
        </w:rPr>
        <w:t>ИНДИВИДУАЛЬНЫЙ ИНВЕСТИЦИОННЫЙ СЧЕТ (далее - ИИС)</w:t>
      </w:r>
      <w:bookmarkEnd w:id="55"/>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3"/>
      <w:r w:rsidRPr="00E43817">
        <w:rPr>
          <w:rFonts w:ascii="Times New Roman" w:hAnsi="Times New Roman"/>
          <w:sz w:val="22"/>
          <w:szCs w:val="22"/>
        </w:rPr>
        <w:t>НАЛОГООБЛОЖЕНИЕ</w:t>
      </w:r>
      <w:bookmarkEnd w:id="56"/>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In</w:t>
      </w:r>
      <w:proofErr w:type="spellEnd"/>
      <w:r w:rsidR="000B0B6C" w:rsidRPr="00E43817">
        <w:rPr>
          <w:rFonts w:ascii="Times New Roman" w:hAnsi="Times New Roman" w:cs="Times New Roman"/>
          <w:color w:val="auto"/>
          <w:sz w:val="22"/>
          <w:szCs w:val="22"/>
        </w:rPr>
        <w:t xml:space="preserve"> -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Out</w:t>
      </w:r>
      <w:proofErr w:type="spellEnd"/>
      <w:r w:rsidR="000B0B6C" w:rsidRPr="00E43817">
        <w:rPr>
          <w:rFonts w:ascii="Times New Roman" w:hAnsi="Times New Roman" w:cs="Times New Roman"/>
          <w:color w:val="auto"/>
          <w:sz w:val="22"/>
          <w:szCs w:val="22"/>
        </w:rPr>
        <w: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7" w:name="_Toc449535934"/>
      <w:r w:rsidRPr="00E43817">
        <w:rPr>
          <w:rFonts w:ascii="Times New Roman" w:hAnsi="Times New Roman"/>
          <w:sz w:val="22"/>
          <w:szCs w:val="22"/>
        </w:rPr>
        <w:t>КОНФИДЕНЦИАЛЬНОСТЬ И ОБРАБОТКА ПЕРСОНАЛЬНЫХ ДАННЫХ</w:t>
      </w:r>
      <w:bookmarkEnd w:id="57"/>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8"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8"/>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59"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9"/>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60" w:name="_Toc449535935"/>
      <w:r w:rsidRPr="00E43817">
        <w:rPr>
          <w:rFonts w:ascii="Times New Roman" w:hAnsi="Times New Roman"/>
          <w:sz w:val="22"/>
          <w:szCs w:val="22"/>
        </w:rPr>
        <w:t>РИСКИ</w:t>
      </w:r>
      <w:bookmarkEnd w:id="60"/>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1"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2"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2"/>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3"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3"/>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1"/>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1255B5C7"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8857BE">
        <w:rPr>
          <w:rFonts w:ascii="Times New Roman" w:hAnsi="Times New Roman" w:cs="Times New Roman"/>
          <w:color w:val="auto"/>
          <w:sz w:val="22"/>
          <w:szCs w:val="22"/>
        </w:rPr>
        <w:t>10</w:t>
      </w:r>
      <w:r w:rsidRPr="00E43817">
        <w:rPr>
          <w:rFonts w:ascii="Times New Roman" w:hAnsi="Times New Roman" w:cs="Times New Roman"/>
          <w:color w:val="auto"/>
          <w:sz w:val="22"/>
          <w:szCs w:val="22"/>
        </w:rPr>
        <w:t xml:space="preserve"> (</w:t>
      </w:r>
      <w:r w:rsidR="008857BE">
        <w:rPr>
          <w:rFonts w:ascii="Times New Roman" w:hAnsi="Times New Roman" w:cs="Times New Roman"/>
          <w:color w:val="auto"/>
          <w:sz w:val="22"/>
          <w:szCs w:val="22"/>
        </w:rPr>
        <w:t>десять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t>
      </w:r>
      <w:proofErr w:type="spellStart"/>
      <w:r w:rsidR="000B0B6C" w:rsidRPr="00E43817">
        <w:rPr>
          <w:rFonts w:ascii="Times New Roman" w:hAnsi="Times New Roman" w:cs="Times New Roman"/>
          <w:color w:val="auto"/>
          <w:sz w:val="22"/>
          <w:szCs w:val="22"/>
        </w:rPr>
        <w:t>web</w:t>
      </w:r>
      <w:proofErr w:type="spellEnd"/>
      <w:r w:rsidR="000B0B6C" w:rsidRPr="00E43817">
        <w:rPr>
          <w:rFonts w:ascii="Times New Roman" w:hAnsi="Times New Roman" w:cs="Times New Roman"/>
          <w:color w:val="auto"/>
          <w:sz w:val="22"/>
          <w:szCs w:val="22"/>
        </w:rPr>
        <w:t xml:space="preserve">-сайте Брокера </w:t>
      </w:r>
      <w:hyperlink r:id="rId26"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4" w:name="_Toc449535937"/>
      <w:r w:rsidRPr="00346B43">
        <w:rPr>
          <w:rFonts w:ascii="Times New Roman" w:hAnsi="Times New Roman"/>
          <w:sz w:val="22"/>
          <w:szCs w:val="22"/>
        </w:rPr>
        <w:t>ПРИЛОЖЕНИЯ</w:t>
      </w:r>
      <w:bookmarkEnd w:id="64"/>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1D0151" w:rsidP="00446A87">
      <w:pPr>
        <w:spacing w:line="276" w:lineRule="auto"/>
        <w:ind w:left="357" w:hanging="357"/>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1D0151" w:rsidP="00446A87">
      <w:pPr>
        <w:spacing w:line="276" w:lineRule="auto"/>
        <w:ind w:left="357" w:hanging="357"/>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1D0151" w:rsidP="00446A87">
      <w:pPr>
        <w:spacing w:line="276" w:lineRule="auto"/>
        <w:ind w:left="357" w:hanging="357"/>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1D0151" w:rsidP="00446A87">
      <w:pPr>
        <w:spacing w:line="276" w:lineRule="auto"/>
        <w:ind w:left="357" w:hanging="357"/>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1D0151" w:rsidP="00446A87">
      <w:pPr>
        <w:spacing w:line="276" w:lineRule="auto"/>
        <w:ind w:left="357" w:hanging="357"/>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1D0151" w:rsidP="00446A87">
      <w:pPr>
        <w:spacing w:line="276" w:lineRule="auto"/>
        <w:ind w:left="357" w:hanging="357"/>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1D0151" w:rsidP="00446A87">
      <w:pPr>
        <w:spacing w:line="276" w:lineRule="auto"/>
        <w:ind w:left="357" w:hanging="357"/>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1D0151" w:rsidP="00446A87">
      <w:pPr>
        <w:spacing w:line="276" w:lineRule="auto"/>
        <w:ind w:left="357" w:hanging="357"/>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1D0151" w:rsidP="00446A87">
      <w:pPr>
        <w:spacing w:line="276" w:lineRule="auto"/>
        <w:ind w:left="357" w:hanging="357"/>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1D0151" w:rsidP="00446A87">
      <w:pPr>
        <w:spacing w:line="276" w:lineRule="auto"/>
        <w:ind w:left="357" w:hanging="357"/>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1D0151" w:rsidP="00446A87">
      <w:pPr>
        <w:spacing w:line="276" w:lineRule="auto"/>
        <w:ind w:left="357" w:hanging="357"/>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1D0151" w:rsidP="00446A87">
      <w:pPr>
        <w:spacing w:line="276" w:lineRule="auto"/>
        <w:ind w:left="357" w:hanging="357"/>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1D0151" w:rsidP="00446A87">
      <w:pPr>
        <w:spacing w:line="276" w:lineRule="auto"/>
        <w:ind w:left="357" w:hanging="357"/>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1D0151" w:rsidP="00446A87">
      <w:pPr>
        <w:spacing w:line="276" w:lineRule="auto"/>
        <w:ind w:left="357" w:hanging="357"/>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1D0151" w:rsidP="00446A87">
      <w:pPr>
        <w:spacing w:line="276" w:lineRule="auto"/>
        <w:ind w:left="357" w:hanging="357"/>
        <w:rPr>
          <w:sz w:val="22"/>
          <w:szCs w:val="22"/>
        </w:rPr>
      </w:pPr>
      <w:hyperlink r:id="rId41"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1D0151" w:rsidP="00446A87">
      <w:pPr>
        <w:spacing w:line="276" w:lineRule="auto"/>
        <w:ind w:left="357" w:hanging="357"/>
        <w:rPr>
          <w:b/>
          <w:sz w:val="22"/>
          <w:szCs w:val="22"/>
          <w:u w:val="single"/>
        </w:rPr>
      </w:pPr>
      <w:hyperlink r:id="rId42"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1D0151" w:rsidP="00446A87">
      <w:pPr>
        <w:spacing w:line="276" w:lineRule="auto"/>
        <w:ind w:left="357" w:hanging="357"/>
        <w:rPr>
          <w:b/>
          <w:sz w:val="22"/>
          <w:szCs w:val="22"/>
          <w:u w:val="single"/>
        </w:rPr>
      </w:pPr>
      <w:hyperlink r:id="rId43"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1D0151" w:rsidP="00446A87">
      <w:pPr>
        <w:tabs>
          <w:tab w:val="left" w:pos="238"/>
          <w:tab w:val="left" w:pos="434"/>
          <w:tab w:val="left" w:pos="784"/>
        </w:tabs>
        <w:spacing w:line="276" w:lineRule="auto"/>
        <w:ind w:left="357" w:hanging="357"/>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1D0151" w:rsidP="00446A87">
      <w:pPr>
        <w:spacing w:line="276" w:lineRule="auto"/>
        <w:ind w:left="357" w:hanging="357"/>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1D0151" w:rsidP="00446A87">
      <w:pPr>
        <w:spacing w:line="276" w:lineRule="auto"/>
        <w:ind w:left="357" w:hanging="357"/>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1D0151" w:rsidP="00446A87">
      <w:pPr>
        <w:spacing w:line="276" w:lineRule="auto"/>
        <w:ind w:left="357" w:hanging="357"/>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1D0151" w:rsidP="00446A87">
      <w:pPr>
        <w:spacing w:line="276" w:lineRule="auto"/>
        <w:ind w:left="357" w:hanging="357"/>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1D0151" w:rsidP="00446A87">
      <w:pPr>
        <w:spacing w:line="276" w:lineRule="auto"/>
        <w:ind w:left="357" w:hanging="357"/>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1D0151" w:rsidP="00446A87">
      <w:pPr>
        <w:spacing w:line="276" w:lineRule="auto"/>
        <w:ind w:left="357" w:hanging="357"/>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1D0151"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1D0151"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1D0151"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1D0151"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83BC" w16cex:dateUtc="2021-11-30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19E7" w14:textId="77777777" w:rsidR="009A50CD" w:rsidRDefault="009A50CD">
      <w:r>
        <w:separator/>
      </w:r>
    </w:p>
  </w:endnote>
  <w:endnote w:type="continuationSeparator" w:id="0">
    <w:p w14:paraId="49B03263" w14:textId="77777777" w:rsidR="009A50CD" w:rsidRDefault="009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9A50CD" w:rsidRDefault="009A50CD"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9A50CD" w:rsidRDefault="009A50CD"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9A50CD" w:rsidRDefault="009A50CD">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9A50CD" w:rsidRDefault="009A50CD"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E7A6" w14:textId="77777777" w:rsidR="009A50CD" w:rsidRDefault="009A50CD">
      <w:r>
        <w:separator/>
      </w:r>
    </w:p>
  </w:footnote>
  <w:footnote w:type="continuationSeparator" w:id="0">
    <w:p w14:paraId="516AEDDB" w14:textId="77777777" w:rsidR="009A50CD" w:rsidRDefault="009A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1003"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0151"/>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11A9B"/>
    <w:rsid w:val="0042244B"/>
    <w:rsid w:val="00422BB4"/>
    <w:rsid w:val="00423A6C"/>
    <w:rsid w:val="004240C9"/>
    <w:rsid w:val="00427D08"/>
    <w:rsid w:val="00427DD7"/>
    <w:rsid w:val="0043025A"/>
    <w:rsid w:val="00430AA2"/>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96EEB"/>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E66D3"/>
    <w:rsid w:val="006F04C7"/>
    <w:rsid w:val="006F05A6"/>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5D46"/>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57B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088D"/>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F84"/>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fs.moex.com/files/714" TargetMode="External"/><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2.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hyperlink" Target="http://www.quik.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oleObject" Target="embeddings/oleObject1.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oleObject" Target="embeddings/oleObject3.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ter-trust.ru/" TargetMode="External"/><Relationship Id="rId23" Type="http://schemas.openxmlformats.org/officeDocument/2006/relationships/image" Target="media/image3.wmf"/><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image" Target="media/image1.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2.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64" Type="http://schemas.microsoft.com/office/2018/08/relationships/commentsExtensible" Target="commentsExtensib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35166-2E85-4D36-9A89-8292517E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30320</Words>
  <Characters>172825</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2</cp:revision>
  <cp:lastPrinted>2017-06-15T09:07:00Z</cp:lastPrinted>
  <dcterms:created xsi:type="dcterms:W3CDTF">2022-10-10T14:00:00Z</dcterms:created>
  <dcterms:modified xsi:type="dcterms:W3CDTF">2022-10-10T14:00:00Z</dcterms:modified>
</cp:coreProperties>
</file>