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23" w:rsidRPr="00AD3123" w:rsidRDefault="0071668B" w:rsidP="00AD3123">
      <w:pPr>
        <w:spacing w:after="0"/>
        <w:jc w:val="right"/>
        <w:rPr>
          <w:rFonts w:ascii="Times New Roman" w:hAnsi="Times New Roman" w:cs="Times New Roman"/>
          <w:sz w:val="18"/>
          <w:szCs w:val="18"/>
        </w:rPr>
      </w:pPr>
      <w:r w:rsidRPr="0071668B">
        <w:rPr>
          <w:rFonts w:ascii="Times New Roman" w:eastAsia="Times New Roman" w:hAnsi="Times New Roman" w:cs="Times New Roman"/>
          <w:bCs/>
          <w:kern w:val="1"/>
          <w:lang w:eastAsia="ar-SA"/>
        </w:rPr>
        <w:t xml:space="preserve">                           </w:t>
      </w:r>
      <w:r w:rsidRPr="00984530">
        <w:rPr>
          <w:rFonts w:ascii="Times New Roman" w:eastAsia="Times New Roman" w:hAnsi="Times New Roman" w:cs="Times New Roman"/>
          <w:bCs/>
          <w:kern w:val="1"/>
          <w:lang w:eastAsia="ar-SA"/>
        </w:rPr>
        <w:t xml:space="preserve">            </w:t>
      </w:r>
      <w:r w:rsidRPr="0071668B">
        <w:rPr>
          <w:rFonts w:ascii="Times New Roman" w:eastAsia="Times New Roman" w:hAnsi="Times New Roman" w:cs="Times New Roman"/>
          <w:b/>
          <w:bCs/>
          <w:kern w:val="1"/>
          <w:lang w:eastAsia="ar-SA"/>
        </w:rPr>
        <w:t xml:space="preserve"> </w:t>
      </w:r>
      <w:r w:rsidR="00AD3123" w:rsidRPr="00AD3123">
        <w:rPr>
          <w:rFonts w:ascii="Times New Roman" w:hAnsi="Times New Roman" w:cs="Times New Roman"/>
          <w:color w:val="000000"/>
          <w:sz w:val="18"/>
          <w:szCs w:val="18"/>
        </w:rPr>
        <w:t>Приложение №</w:t>
      </w:r>
      <w:r w:rsidR="00AD3123">
        <w:rPr>
          <w:rFonts w:ascii="Times New Roman" w:hAnsi="Times New Roman" w:cs="Times New Roman"/>
          <w:color w:val="000000"/>
          <w:sz w:val="18"/>
          <w:szCs w:val="18"/>
        </w:rPr>
        <w:t xml:space="preserve"> </w:t>
      </w:r>
      <w:r w:rsidR="00494C19">
        <w:rPr>
          <w:rFonts w:ascii="Times New Roman" w:hAnsi="Times New Roman" w:cs="Times New Roman"/>
          <w:color w:val="000000"/>
          <w:sz w:val="18"/>
          <w:szCs w:val="18"/>
        </w:rPr>
        <w:t>3.1</w:t>
      </w:r>
      <w:bookmarkStart w:id="0" w:name="_GoBack"/>
      <w:bookmarkEnd w:id="0"/>
      <w:r w:rsidR="00AD3123" w:rsidRPr="00AD3123">
        <w:rPr>
          <w:rFonts w:ascii="Times New Roman" w:hAnsi="Times New Roman" w:cs="Times New Roman"/>
          <w:color w:val="000000"/>
          <w:sz w:val="18"/>
          <w:szCs w:val="18"/>
        </w:rPr>
        <w:t xml:space="preserve"> к </w:t>
      </w:r>
      <w:r w:rsidR="00AD3123" w:rsidRPr="00AD3123">
        <w:rPr>
          <w:rFonts w:ascii="Times New Roman" w:hAnsi="Times New Roman" w:cs="Times New Roman"/>
          <w:sz w:val="18"/>
          <w:szCs w:val="18"/>
        </w:rPr>
        <w:t>Договору доверительного управления имуществом</w:t>
      </w:r>
    </w:p>
    <w:p w:rsidR="00AD3123" w:rsidRPr="00AD3123" w:rsidRDefault="00AD3123" w:rsidP="00AD3123">
      <w:pPr>
        <w:spacing w:after="0"/>
        <w:jc w:val="right"/>
        <w:rPr>
          <w:rFonts w:ascii="Times New Roman" w:hAnsi="Times New Roman" w:cs="Times New Roman"/>
        </w:rPr>
      </w:pPr>
      <w:r w:rsidRPr="00AD3123">
        <w:rPr>
          <w:rFonts w:ascii="Times New Roman" w:hAnsi="Times New Roman" w:cs="Times New Roman"/>
          <w:sz w:val="18"/>
          <w:szCs w:val="18"/>
        </w:rPr>
        <w:t>Акционерного общества «Инвестиционная компания «Питер Траст»</w:t>
      </w:r>
    </w:p>
    <w:p w:rsidR="0071668B" w:rsidRPr="0071668B" w:rsidRDefault="00AD3123" w:rsidP="0071668B">
      <w:pPr>
        <w:keepNext/>
        <w:tabs>
          <w:tab w:val="num" w:pos="0"/>
        </w:tabs>
        <w:suppressAutoHyphens/>
        <w:spacing w:before="240" w:after="60" w:line="240" w:lineRule="auto"/>
        <w:ind w:left="432" w:hanging="432"/>
        <w:outlineLvl w:val="0"/>
        <w:rPr>
          <w:rFonts w:ascii="Times New Roman" w:eastAsia="Times New Roman" w:hAnsi="Times New Roman" w:cs="Arial"/>
          <w:b/>
          <w:bCs/>
          <w:kern w:val="1"/>
          <w:sz w:val="20"/>
          <w:szCs w:val="20"/>
          <w:lang w:eastAsia="ar-SA"/>
        </w:rPr>
      </w:pPr>
      <w:r>
        <w:rPr>
          <w:rFonts w:ascii="Times New Roman" w:eastAsia="Times New Roman" w:hAnsi="Times New Roman" w:cs="Times New Roman"/>
          <w:b/>
          <w:bCs/>
          <w:kern w:val="1"/>
          <w:lang w:eastAsia="ar-SA"/>
        </w:rPr>
        <w:t xml:space="preserve">                                         </w:t>
      </w:r>
      <w:proofErr w:type="gramStart"/>
      <w:r w:rsidR="0071668B" w:rsidRPr="0071668B">
        <w:rPr>
          <w:rFonts w:ascii="Times New Roman" w:eastAsia="Times New Roman" w:hAnsi="Times New Roman" w:cs="Arial"/>
          <w:b/>
          <w:bCs/>
          <w:kern w:val="1"/>
          <w:sz w:val="20"/>
          <w:szCs w:val="20"/>
          <w:lang w:eastAsia="ar-SA"/>
        </w:rPr>
        <w:t>АНКЕТА  ФИЗИЧЕСКОГО</w:t>
      </w:r>
      <w:proofErr w:type="gramEnd"/>
      <w:r w:rsidR="0071668B" w:rsidRPr="0071668B">
        <w:rPr>
          <w:rFonts w:ascii="Times New Roman" w:eastAsia="Times New Roman" w:hAnsi="Times New Roman" w:cs="Arial"/>
          <w:b/>
          <w:bCs/>
          <w:kern w:val="1"/>
          <w:sz w:val="20"/>
          <w:szCs w:val="20"/>
          <w:lang w:eastAsia="ar-SA"/>
        </w:rPr>
        <w:t xml:space="preserve"> ЛИЦА </w:t>
      </w:r>
    </w:p>
    <w:p w:rsidR="00984530" w:rsidRPr="00984530" w:rsidRDefault="0071668B" w:rsidP="0071668B">
      <w:pPr>
        <w:keepNext/>
        <w:widowControl w:val="0"/>
        <w:tabs>
          <w:tab w:val="num" w:pos="0"/>
        </w:tabs>
        <w:suppressAutoHyphens/>
        <w:autoSpaceDE w:val="0"/>
        <w:spacing w:before="240" w:after="60" w:line="240" w:lineRule="auto"/>
        <w:ind w:left="432" w:hanging="432"/>
        <w:outlineLvl w:val="0"/>
        <w:rPr>
          <w:rFonts w:ascii="Times New Roman" w:eastAsia="Times New Roman" w:hAnsi="Times New Roman" w:cs="Arial"/>
          <w:i/>
          <w:sz w:val="18"/>
          <w:szCs w:val="20"/>
          <w:lang w:eastAsia="ar-SA"/>
        </w:rPr>
      </w:pPr>
      <w:r w:rsidRPr="0071668B">
        <w:rPr>
          <w:rFonts w:ascii="Times New Roman" w:eastAsia="Times New Roman" w:hAnsi="Times New Roman" w:cs="Arial"/>
          <w:b/>
          <w:bCs/>
          <w:kern w:val="1"/>
          <w:sz w:val="20"/>
          <w:szCs w:val="20"/>
          <w:lang w:eastAsia="ar-SA"/>
        </w:rPr>
        <w:t xml:space="preserve"> </w:t>
      </w:r>
      <w:r w:rsidRPr="0071668B">
        <w:rPr>
          <w:rFonts w:ascii="Times New Roman" w:eastAsia="Times New Roman" w:hAnsi="Times New Roman" w:cs="Arial"/>
          <w:b/>
          <w:i/>
          <w:sz w:val="18"/>
          <w:szCs w:val="20"/>
          <w:lang w:eastAsia="ar-SA"/>
        </w:rPr>
        <w:t xml:space="preserve">                     КЛИЕНТА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494C19">
        <w:rPr>
          <w:rFonts w:ascii="Times New Roman" w:eastAsia="Times New Roman" w:hAnsi="Times New Roman" w:cs="Arial"/>
          <w:i/>
          <w:sz w:val="18"/>
          <w:szCs w:val="20"/>
          <w:lang w:eastAsia="ar-SA"/>
        </w:rPr>
      </w:r>
      <w:r w:rsidR="00494C19">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b/>
          <w:i/>
          <w:sz w:val="18"/>
          <w:szCs w:val="20"/>
          <w:lang w:eastAsia="ar-SA"/>
        </w:rPr>
        <w:t xml:space="preserve">      ПРЕДСТАВИТЕЛЯ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494C19">
        <w:rPr>
          <w:rFonts w:ascii="Times New Roman" w:eastAsia="Times New Roman" w:hAnsi="Times New Roman" w:cs="Arial"/>
          <w:i/>
          <w:sz w:val="18"/>
          <w:szCs w:val="20"/>
          <w:lang w:eastAsia="ar-SA"/>
        </w:rPr>
      </w:r>
      <w:r w:rsidR="00494C19">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i/>
          <w:sz w:val="18"/>
          <w:szCs w:val="20"/>
          <w:lang w:eastAsia="ar-SA"/>
        </w:rPr>
        <w:t xml:space="preserve">      </w:t>
      </w:r>
      <w:r w:rsidRPr="0071668B">
        <w:rPr>
          <w:rFonts w:ascii="Times New Roman" w:eastAsia="Times New Roman" w:hAnsi="Times New Roman" w:cs="Arial"/>
          <w:b/>
          <w:i/>
          <w:sz w:val="18"/>
          <w:szCs w:val="20"/>
          <w:lang w:eastAsia="ar-SA"/>
        </w:rPr>
        <w:t xml:space="preserve">ВЫГОДОПРИОБРЕТАТЕЛЯ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494C19">
        <w:rPr>
          <w:rFonts w:ascii="Times New Roman" w:eastAsia="Times New Roman" w:hAnsi="Times New Roman" w:cs="Arial"/>
          <w:i/>
          <w:sz w:val="18"/>
          <w:szCs w:val="20"/>
          <w:lang w:eastAsia="ar-SA"/>
        </w:rPr>
      </w:r>
      <w:r w:rsidR="00494C19">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i/>
          <w:sz w:val="18"/>
          <w:szCs w:val="20"/>
          <w:lang w:eastAsia="ar-SA"/>
        </w:rPr>
        <w:t xml:space="preserve"> </w:t>
      </w:r>
    </w:p>
    <w:p w:rsidR="0071668B" w:rsidRPr="0071668B" w:rsidRDefault="0071668B" w:rsidP="00984530">
      <w:pPr>
        <w:widowControl w:val="0"/>
        <w:suppressAutoHyphens/>
        <w:autoSpaceDE w:val="0"/>
        <w:spacing w:after="0" w:line="240" w:lineRule="auto"/>
        <w:ind w:left="-180" w:right="-524"/>
        <w:jc w:val="both"/>
        <w:rPr>
          <w:rFonts w:ascii="Times New Roman" w:eastAsia="Times New Roman" w:hAnsi="Times New Roman" w:cs="Arial"/>
          <w:i/>
          <w:sz w:val="18"/>
          <w:szCs w:val="18"/>
          <w:lang w:eastAsia="ar-SA"/>
        </w:rPr>
      </w:pPr>
      <w:r w:rsidRPr="0071668B">
        <w:rPr>
          <w:rFonts w:ascii="Times New Roman" w:eastAsia="Times New Roman" w:hAnsi="Times New Roman" w:cs="Times New Roman"/>
          <w:b/>
          <w:i/>
          <w:sz w:val="24"/>
          <w:szCs w:val="24"/>
          <w:vertAlign w:val="superscript"/>
          <w:lang w:eastAsia="ar-SA"/>
        </w:rPr>
        <w:t>Анкета на</w:t>
      </w:r>
      <w:r w:rsidR="00984530" w:rsidRPr="00984530">
        <w:rPr>
          <w:rFonts w:ascii="Times New Roman" w:eastAsia="Times New Roman" w:hAnsi="Times New Roman" w:cs="Times New Roman"/>
          <w:b/>
          <w:i/>
          <w:sz w:val="24"/>
          <w:szCs w:val="24"/>
          <w:vertAlign w:val="superscript"/>
          <w:lang w:eastAsia="ar-SA"/>
        </w:rPr>
        <w:t xml:space="preserve"> Предстпвителя </w:t>
      </w:r>
      <w:proofErr w:type="gramStart"/>
      <w:r w:rsidR="00984530" w:rsidRPr="00984530">
        <w:rPr>
          <w:rFonts w:ascii="Times New Roman" w:eastAsia="Times New Roman" w:hAnsi="Times New Roman" w:cs="Times New Roman"/>
          <w:b/>
          <w:i/>
          <w:sz w:val="24"/>
          <w:szCs w:val="24"/>
          <w:vertAlign w:val="superscript"/>
          <w:lang w:eastAsia="ar-SA"/>
        </w:rPr>
        <w:t xml:space="preserve">и </w:t>
      </w:r>
      <w:r w:rsidRPr="0071668B">
        <w:rPr>
          <w:rFonts w:ascii="Times New Roman" w:eastAsia="Times New Roman" w:hAnsi="Times New Roman" w:cs="Times New Roman"/>
          <w:b/>
          <w:i/>
          <w:sz w:val="24"/>
          <w:szCs w:val="24"/>
          <w:vertAlign w:val="superscript"/>
          <w:lang w:eastAsia="ar-SA"/>
        </w:rPr>
        <w:t xml:space="preserve"> Выгодоприобретателя</w:t>
      </w:r>
      <w:proofErr w:type="gramEnd"/>
      <w:r w:rsidRPr="0071668B">
        <w:rPr>
          <w:rFonts w:ascii="Times New Roman" w:eastAsia="Times New Roman" w:hAnsi="Times New Roman" w:cs="Times New Roman"/>
          <w:b/>
          <w:i/>
          <w:sz w:val="24"/>
          <w:szCs w:val="24"/>
          <w:vertAlign w:val="superscript"/>
          <w:lang w:eastAsia="ar-SA"/>
        </w:rPr>
        <w:t xml:space="preserve">  заполняется с 1 по 11 пункт</w:t>
      </w:r>
      <w:r w:rsidR="00984530">
        <w:rPr>
          <w:rFonts w:ascii="Times New Roman" w:eastAsia="Times New Roman" w:hAnsi="Times New Roman" w:cs="Times New Roman"/>
          <w:b/>
          <w:i/>
          <w:sz w:val="24"/>
          <w:szCs w:val="24"/>
          <w:vertAlign w:val="superscript"/>
          <w:lang w:eastAsia="ar-SA"/>
        </w:rPr>
        <w:t>.</w:t>
      </w:r>
      <w:r w:rsidRPr="0071668B">
        <w:rPr>
          <w:rFonts w:ascii="Times New Roman" w:eastAsia="Times New Roman" w:hAnsi="Times New Roman" w:cs="Times New Roman"/>
          <w:b/>
          <w:i/>
          <w:sz w:val="24"/>
          <w:szCs w:val="24"/>
          <w:vertAlign w:val="superscript"/>
          <w:lang w:eastAsia="ar-SA"/>
        </w:rPr>
        <w:t xml:space="preserve">  </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103"/>
        <w:gridCol w:w="19"/>
      </w:tblGrid>
      <w:tr w:rsidR="00984530" w:rsidRPr="0071668B" w:rsidTr="00E90073">
        <w:trPr>
          <w:trHeight w:val="207"/>
        </w:trPr>
        <w:tc>
          <w:tcPr>
            <w:tcW w:w="5076" w:type="dxa"/>
            <w:tcBorders>
              <w:top w:val="double" w:sz="4" w:space="0" w:color="auto"/>
              <w:left w:val="double" w:sz="4" w:space="0" w:color="auto"/>
            </w:tcBorders>
          </w:tcPr>
          <w:p w:rsidR="0071668B" w:rsidRPr="0071668B" w:rsidRDefault="0071668B" w:rsidP="0071668B">
            <w:pPr>
              <w:widowControl w:val="0"/>
              <w:suppressAutoHyphens/>
              <w:autoSpaceDE w:val="0"/>
              <w:spacing w:before="20" w:after="20" w:line="240" w:lineRule="auto"/>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 Фамилия, Имя, Отчество (при наличии последнего)</w:t>
            </w:r>
          </w:p>
        </w:tc>
        <w:tc>
          <w:tcPr>
            <w:tcW w:w="5122" w:type="dxa"/>
            <w:gridSpan w:val="2"/>
            <w:tcBorders>
              <w:top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2. Дата рождения</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3. Гражданство</w:t>
            </w: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 xml:space="preserve">4. </w:t>
            </w:r>
            <w:proofErr w:type="gramStart"/>
            <w:r w:rsidRPr="0071668B">
              <w:rPr>
                <w:rFonts w:ascii="Times New Roman" w:eastAsia="Times New Roman" w:hAnsi="Times New Roman" w:cs="Arial"/>
                <w:b/>
                <w:sz w:val="19"/>
                <w:szCs w:val="19"/>
                <w:lang w:eastAsia="ar-SA"/>
              </w:rPr>
              <w:t>Реквизиты  документа</w:t>
            </w:r>
            <w:proofErr w:type="gramEnd"/>
            <w:r w:rsidRPr="0071668B">
              <w:rPr>
                <w:rFonts w:ascii="Times New Roman" w:eastAsia="Times New Roman" w:hAnsi="Times New Roman" w:cs="Arial"/>
                <w:b/>
                <w:sz w:val="19"/>
                <w:szCs w:val="19"/>
                <w:lang w:eastAsia="ar-SA"/>
              </w:rPr>
              <w:t xml:space="preserve">,  удостоверяющим </w:t>
            </w:r>
            <w:r w:rsidRPr="0071668B">
              <w:rPr>
                <w:rFonts w:ascii="Times New Roman" w:eastAsia="Times New Roman" w:hAnsi="Times New Roman" w:cs="Times New Roman"/>
                <w:b/>
                <w:sz w:val="19"/>
                <w:szCs w:val="19"/>
                <w:lang w:eastAsia="ar-SA"/>
              </w:rPr>
              <w:t xml:space="preserve">личность </w:t>
            </w: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Наименование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Серия (</w:t>
            </w:r>
            <w:proofErr w:type="gramStart"/>
            <w:r w:rsidRPr="0071668B">
              <w:rPr>
                <w:rFonts w:ascii="Times New Roman" w:eastAsia="Times New Roman" w:hAnsi="Times New Roman" w:cs="Arial"/>
                <w:sz w:val="19"/>
                <w:szCs w:val="19"/>
                <w:lang w:eastAsia="ar-SA"/>
              </w:rPr>
              <w:t>при  наличии</w:t>
            </w:r>
            <w:proofErr w:type="gramEnd"/>
            <w:r w:rsidRPr="0071668B">
              <w:rPr>
                <w:rFonts w:ascii="Times New Roman" w:eastAsia="Times New Roman" w:hAnsi="Times New Roman" w:cs="Arial"/>
                <w:sz w:val="19"/>
                <w:szCs w:val="19"/>
                <w:lang w:eastAsia="ar-SA"/>
              </w:rPr>
              <w:t>) и номер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Дата выдачи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jc w:val="both"/>
              <w:rPr>
                <w:rFonts w:ascii="Times New Roman" w:eastAsia="Times New Roman" w:hAnsi="Times New Roman" w:cs="Arial"/>
                <w:b/>
                <w:sz w:val="19"/>
                <w:szCs w:val="19"/>
                <w:lang w:eastAsia="ar-SA"/>
              </w:rPr>
            </w:pPr>
            <w:bookmarkStart w:id="1" w:name="_Hlk95925770"/>
            <w:r w:rsidRPr="0071668B">
              <w:rPr>
                <w:rFonts w:ascii="Times New Roman" w:eastAsia="Times New Roman" w:hAnsi="Times New Roman" w:cs="Arial"/>
                <w:sz w:val="19"/>
                <w:szCs w:val="19"/>
                <w:lang w:eastAsia="ar-SA"/>
              </w:rPr>
              <w:t>Наименование органа, выдавшего документ (при наличии кода подразделения может не устанавливаться)</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bookmarkEnd w:id="1"/>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Код подразделения (при наличии)</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w:t>
            </w:r>
            <w:proofErr w:type="gramStart"/>
            <w:r w:rsidRPr="0071668B">
              <w:rPr>
                <w:rFonts w:ascii="Times New Roman" w:eastAsia="Times New Roman" w:hAnsi="Times New Roman" w:cs="Arial"/>
                <w:b/>
                <w:sz w:val="19"/>
                <w:szCs w:val="19"/>
                <w:lang w:eastAsia="ar-SA"/>
              </w:rPr>
              <w:t>документов)*</w:t>
            </w:r>
            <w:proofErr w:type="gramEnd"/>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Серия (если имеется) и номер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Дата начала срока действия права пребывания (проживания) (в случае, если наличие указанных данных предусмотрено международными договорами и законодательством Российской Федерации</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Дата окончания срока действия права пребывания (проживания) если наличие указанных данных предусмотрено международными договорами и законодательством Российской Федерации</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6.  </w:t>
            </w:r>
            <w:proofErr w:type="gramStart"/>
            <w:r w:rsidRPr="0071668B">
              <w:rPr>
                <w:rFonts w:ascii="Times New Roman" w:eastAsia="Times New Roman" w:hAnsi="Times New Roman" w:cs="Arial"/>
                <w:b/>
                <w:sz w:val="19"/>
                <w:szCs w:val="19"/>
                <w:lang w:eastAsia="ar-SA"/>
              </w:rPr>
              <w:t>Адрес места жительства</w:t>
            </w:r>
            <w:proofErr w:type="gramEnd"/>
            <w:r w:rsidRPr="0071668B">
              <w:rPr>
                <w:rFonts w:ascii="Times New Roman" w:eastAsia="Times New Roman" w:hAnsi="Times New Roman" w:cs="Arial"/>
                <w:b/>
                <w:sz w:val="19"/>
                <w:szCs w:val="19"/>
                <w:lang w:eastAsia="ar-SA"/>
              </w:rPr>
              <w:t xml:space="preserve"> (регистрации) или места пребывания</w:t>
            </w: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Страна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Индекс</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Регион</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Населенный пункт</w:t>
            </w:r>
          </w:p>
        </w:tc>
        <w:tc>
          <w:tcPr>
            <w:tcW w:w="5122"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val="en-US"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Улица</w:t>
            </w:r>
          </w:p>
        </w:tc>
        <w:tc>
          <w:tcPr>
            <w:tcW w:w="5122"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val="en-US"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roofErr w:type="gramStart"/>
            <w:r w:rsidRPr="0071668B">
              <w:rPr>
                <w:rFonts w:ascii="Times New Roman" w:eastAsia="Times New Roman" w:hAnsi="Times New Roman" w:cs="Arial"/>
                <w:sz w:val="19"/>
                <w:szCs w:val="19"/>
                <w:lang w:eastAsia="ar-SA"/>
              </w:rPr>
              <w:t>Дом,  кв.</w:t>
            </w:r>
            <w:proofErr w:type="gramEnd"/>
          </w:p>
        </w:tc>
        <w:tc>
          <w:tcPr>
            <w:tcW w:w="5122"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Arial"/>
                <w:b/>
                <w:sz w:val="19"/>
                <w:szCs w:val="19"/>
                <w:lang w:eastAsia="ar-SA"/>
              </w:rPr>
              <w:t xml:space="preserve">7. ИНН </w:t>
            </w:r>
            <w:r w:rsidRPr="0071668B">
              <w:rPr>
                <w:rFonts w:ascii="Times New Roman" w:eastAsia="Times New Roman" w:hAnsi="Times New Roman" w:cs="Arial"/>
                <w:sz w:val="19"/>
                <w:szCs w:val="19"/>
                <w:lang w:eastAsia="ar-SA"/>
              </w:rPr>
              <w:t>(</w:t>
            </w:r>
            <w:r w:rsidR="00293514">
              <w:rPr>
                <w:rFonts w:ascii="Times New Roman" w:eastAsia="Times New Roman" w:hAnsi="Times New Roman" w:cs="Arial"/>
                <w:sz w:val="19"/>
                <w:szCs w:val="19"/>
                <w:lang w:eastAsia="ar-SA"/>
              </w:rPr>
              <w:t>при наличии</w:t>
            </w:r>
            <w:r w:rsidRPr="0071668B">
              <w:rPr>
                <w:rFonts w:ascii="Times New Roman" w:eastAsia="Times New Roman" w:hAnsi="Times New Roman" w:cs="Arial"/>
                <w:sz w:val="19"/>
                <w:szCs w:val="19"/>
                <w:lang w:eastAsia="ar-SA"/>
              </w:rPr>
              <w:t>)</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293514"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Arial"/>
                <w:b/>
                <w:bCs/>
                <w:sz w:val="19"/>
                <w:szCs w:val="19"/>
                <w:lang w:eastAsia="ar-SA"/>
              </w:rPr>
              <w:t xml:space="preserve">8. СНИЛС </w:t>
            </w:r>
            <w:r w:rsidRPr="0071668B">
              <w:rPr>
                <w:rFonts w:ascii="Times New Roman" w:eastAsia="Times New Roman" w:hAnsi="Times New Roman" w:cs="Arial"/>
                <w:bCs/>
                <w:sz w:val="19"/>
                <w:szCs w:val="19"/>
                <w:lang w:eastAsia="ar-SA"/>
              </w:rPr>
              <w:t>(</w:t>
            </w:r>
            <w:r w:rsidR="00293514">
              <w:rPr>
                <w:rFonts w:ascii="Times New Roman" w:eastAsia="Times New Roman" w:hAnsi="Times New Roman" w:cs="Arial"/>
                <w:bCs/>
                <w:sz w:val="19"/>
                <w:szCs w:val="19"/>
                <w:lang w:eastAsia="ar-SA"/>
              </w:rPr>
              <w:t>при наличии)</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3"/>
            <w:tcBorders>
              <w:top w:val="single" w:sz="4" w:space="0" w:color="auto"/>
              <w:left w:val="doub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9. Реквизиты для связи </w:t>
            </w: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71668B">
              <w:rPr>
                <w:rFonts w:ascii="Times New Roman" w:eastAsia="Times New Roman" w:hAnsi="Times New Roman" w:cs="Times New Roman"/>
                <w:sz w:val="19"/>
                <w:szCs w:val="19"/>
                <w:lang w:eastAsia="ar-SA"/>
              </w:rPr>
              <w:t>Мобильный телефон (Код страны, оператора, номер)</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Телефон (код страны, код города, номер)</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Факс (код страны, код города, номер)</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Электронный адрес</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rPr>
          <w:trHeight w:val="241"/>
        </w:trPr>
        <w:tc>
          <w:tcPr>
            <w:tcW w:w="10198" w:type="dxa"/>
            <w:gridSpan w:val="3"/>
            <w:tcBorders>
              <w:left w:val="double" w:sz="4" w:space="0" w:color="auto"/>
              <w:righ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b/>
                <w:bCs/>
                <w:sz w:val="19"/>
                <w:szCs w:val="19"/>
                <w:lang w:eastAsia="ar-SA"/>
              </w:rPr>
              <w:t>10.  Наличие статуса публичного должностного лица</w:t>
            </w:r>
            <w:proofErr w:type="gramStart"/>
            <w:r w:rsidRPr="0071668B">
              <w:rPr>
                <w:rFonts w:ascii="Times New Roman" w:eastAsia="Times New Roman" w:hAnsi="Times New Roman" w:cs="Arial"/>
                <w:b/>
                <w:bCs/>
                <w:sz w:val="19"/>
                <w:szCs w:val="19"/>
                <w:lang w:eastAsia="ar-SA"/>
              </w:rPr>
              <w:t>.</w:t>
            </w:r>
            <w:proofErr w:type="gramEnd"/>
            <w:r w:rsidRPr="0071668B">
              <w:rPr>
                <w:rFonts w:ascii="Times New Roman" w:eastAsia="Times New Roman" w:hAnsi="Times New Roman" w:cs="Arial"/>
                <w:b/>
                <w:bCs/>
                <w:sz w:val="19"/>
                <w:szCs w:val="19"/>
                <w:lang w:eastAsia="ar-SA"/>
              </w:rPr>
              <w:t xml:space="preserve"> указанного в п.п. 1 п.1. ст. 7.3 Федерального закона **</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иностранного публичного должностного лица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должностного лица публичной международной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организации;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лица, занимаемого (замещающего) государственные и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приравненные к ним должности в Российской Федерации в</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Cs/>
                <w:sz w:val="19"/>
                <w:szCs w:val="19"/>
                <w:lang w:eastAsia="ar-SA"/>
              </w:rPr>
              <w:t xml:space="preserve"> трактовке ст.7.3. 115-ФЗ от 07.08.2001г.</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При наличии статуса указать наименование должности, наименование и адрес работодателя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432"/>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11. Степень родства либо статус (супруг, супруга) по</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отношению к лицу, указанному </w:t>
            </w:r>
            <w:r w:rsidRPr="0071668B">
              <w:rPr>
                <w:rFonts w:ascii="Times New Roman" w:eastAsia="Times New Roman" w:hAnsi="Times New Roman" w:cs="Times New Roman"/>
                <w:b/>
                <w:bCs/>
                <w:sz w:val="19"/>
                <w:szCs w:val="19"/>
                <w:lang w:eastAsia="ar-SA"/>
              </w:rPr>
              <w:t>выше</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указать статус родства</w:t>
            </w: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b/>
                <w:bCs/>
                <w:sz w:val="19"/>
                <w:szCs w:val="19"/>
                <w:lang w:eastAsia="ar-SA"/>
              </w:rPr>
              <w:t>12. Банковские реквизиты</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Наименование банка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tabs>
                <w:tab w:val="center" w:pos="4677"/>
                <w:tab w:val="right" w:pos="9355"/>
              </w:tabs>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р/сч</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кор/сч</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lastRenderedPageBreak/>
              <w:t>БИК</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ИНН Банка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769"/>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13. Сведения о бенефициарном владельце***</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предоставить сведения о бенефициарном владельце по форме «Сведения о физическом лице-бенефициарном владельце» (приложение к Анкете)</w:t>
            </w:r>
          </w:p>
        </w:tc>
      </w:tr>
      <w:tr w:rsidR="00984530" w:rsidRPr="0071668B" w:rsidTr="00E90073">
        <w:trPr>
          <w:trHeight w:val="290"/>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ФИО</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409"/>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Основание для признания лица бенефициарным</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 xml:space="preserve"> владельцем</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14. Сведения о выгодоприобретателе****</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предоставить сведения на выгодоприобретателя по форме Анкеты физического/юридического лица.</w:t>
            </w: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ФИО или наименование выгодоприобретателя</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tabs>
                <w:tab w:val="num" w:pos="0"/>
              </w:tabs>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Реквизиты документа, на основании которого лицо действует к выгоде другого лица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15. Сведения о представителе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При наличии предоставить сведения о представителе по форме Анкеты физического/юридического лица.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ФИО или наименование уполномоченного представителя</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Реквизиты документа, на основании которого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8"/>
                <w:szCs w:val="18"/>
                <w:lang w:eastAsia="ru-RU"/>
              </w:rPr>
            </w:pPr>
            <w:r w:rsidRPr="0071668B">
              <w:rPr>
                <w:rFonts w:ascii="Times New Roman" w:eastAsia="Times New Roman" w:hAnsi="Times New Roman" w:cs="Arial"/>
                <w:bCs/>
                <w:sz w:val="19"/>
                <w:szCs w:val="19"/>
                <w:lang w:eastAsia="ar-SA"/>
              </w:rPr>
              <w:t xml:space="preserve"> действует представитель (</w:t>
            </w:r>
            <w:r w:rsidRPr="0071668B">
              <w:rPr>
                <w:rFonts w:ascii="Times New Roman" w:eastAsia="Times New Roman" w:hAnsi="Times New Roman" w:cs="Times New Roman"/>
                <w:sz w:val="18"/>
                <w:szCs w:val="18"/>
                <w:lang w:eastAsia="ru-RU"/>
              </w:rPr>
              <w:t xml:space="preserve">наименование, дата выдачи, срок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8"/>
                <w:szCs w:val="18"/>
                <w:lang w:eastAsia="ru-RU"/>
              </w:rPr>
            </w:pPr>
            <w:r w:rsidRPr="0071668B">
              <w:rPr>
                <w:rFonts w:ascii="Times New Roman" w:eastAsia="Times New Roman" w:hAnsi="Times New Roman" w:cs="Times New Roman"/>
                <w:sz w:val="18"/>
                <w:szCs w:val="18"/>
                <w:lang w:eastAsia="ru-RU"/>
              </w:rPr>
              <w:t xml:space="preserve">действия, номер документа, на котором основаны полномочия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Times New Roman"/>
                <w:sz w:val="18"/>
                <w:szCs w:val="18"/>
                <w:lang w:eastAsia="ru-RU"/>
              </w:rPr>
              <w:t>представителя клиента)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71668B">
              <w:rPr>
                <w:rFonts w:ascii="Times New Roman" w:eastAsia="Times New Roman" w:hAnsi="Times New Roman" w:cs="Arial"/>
                <w:b/>
                <w:bCs/>
                <w:sz w:val="19"/>
                <w:szCs w:val="19"/>
                <w:lang w:eastAsia="ar-SA"/>
              </w:rPr>
              <w:t xml:space="preserve">16. </w:t>
            </w:r>
            <w:r w:rsidRPr="0071668B">
              <w:rPr>
                <w:rFonts w:ascii="Times New Roman" w:eastAsia="Times New Roman" w:hAnsi="Times New Roman" w:cs="Times New Roman"/>
                <w:b/>
                <w:sz w:val="18"/>
                <w:szCs w:val="18"/>
                <w:lang w:eastAsia="ru-RU"/>
              </w:rPr>
              <w:t>Сведения о целях установления и предполагаемом характере деловых отношений, сведения о целях финансово-хозяйственной деятельности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Брокерское обслуживание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Доверительное управление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Конверсионные операции</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Иное (указать)</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17. Сведения о финансовом положении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i/>
                <w:sz w:val="19"/>
                <w:szCs w:val="19"/>
                <w:lang w:eastAsia="ar-SA"/>
              </w:rPr>
            </w:pPr>
            <w:r w:rsidRPr="0071668B">
              <w:rPr>
                <w:rFonts w:ascii="Times New Roman" w:eastAsia="Times New Roman" w:hAnsi="Times New Roman" w:cs="Arial"/>
                <w:bCs/>
                <w:i/>
                <w:sz w:val="19"/>
                <w:szCs w:val="19"/>
                <w:lang w:eastAsia="ar-SA"/>
              </w:rPr>
              <w:t>(сведения предоставляются по отдельному запросу)</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18. Сведения о деловой репутации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i/>
                <w:sz w:val="19"/>
                <w:szCs w:val="19"/>
                <w:lang w:eastAsia="ar-SA"/>
              </w:rPr>
            </w:pPr>
            <w:r w:rsidRPr="0071668B">
              <w:rPr>
                <w:rFonts w:ascii="Times New Roman" w:eastAsia="Times New Roman" w:hAnsi="Times New Roman" w:cs="Arial"/>
                <w:bCs/>
                <w:i/>
                <w:sz w:val="19"/>
                <w:szCs w:val="19"/>
                <w:lang w:eastAsia="ar-SA"/>
              </w:rPr>
              <w:t>(сведения предоставляются по отдельному запросу)</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19. </w:t>
            </w:r>
            <w:bookmarkStart w:id="2" w:name="OLE_LINK9"/>
            <w:bookmarkStart w:id="3" w:name="OLE_LINK10"/>
            <w:r w:rsidRPr="0071668B">
              <w:rPr>
                <w:rFonts w:ascii="Times New Roman" w:eastAsia="Times New Roman" w:hAnsi="Times New Roman" w:cs="Arial"/>
                <w:b/>
                <w:bCs/>
                <w:sz w:val="19"/>
                <w:szCs w:val="19"/>
                <w:lang w:eastAsia="ar-SA"/>
              </w:rPr>
              <w:t xml:space="preserve">Сведения об источниках происхождения денежных средств или иного имущества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i/>
                <w:sz w:val="19"/>
                <w:szCs w:val="19"/>
                <w:lang w:eastAsia="ar-SA"/>
              </w:rPr>
            </w:pPr>
            <w:r w:rsidRPr="0071668B">
              <w:rPr>
                <w:rFonts w:ascii="Times New Roman" w:eastAsia="Times New Roman" w:hAnsi="Times New Roman" w:cs="Arial"/>
                <w:bCs/>
                <w:i/>
                <w:sz w:val="19"/>
                <w:szCs w:val="19"/>
                <w:lang w:eastAsia="ar-SA"/>
              </w:rPr>
              <w:t xml:space="preserve">(сведения предоставляются иностранным публичным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i/>
                <w:sz w:val="19"/>
                <w:szCs w:val="19"/>
                <w:lang w:eastAsia="ar-SA"/>
              </w:rPr>
              <w:t>должностным лицом, иные лица - по отдельному запросу)</w:t>
            </w:r>
            <w:r w:rsidRPr="0071668B">
              <w:rPr>
                <w:rFonts w:ascii="Times New Roman" w:eastAsia="Times New Roman" w:hAnsi="Times New Roman" w:cs="Arial"/>
                <w:bCs/>
                <w:sz w:val="19"/>
                <w:szCs w:val="19"/>
                <w:lang w:eastAsia="ar-SA"/>
              </w:rPr>
              <w:t xml:space="preserve"> </w:t>
            </w:r>
            <w:bookmarkEnd w:id="2"/>
            <w:bookmarkEnd w:id="3"/>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В целях подтверждения источников происхождения денежных средств предоставить до</w:t>
            </w:r>
            <w:r w:rsidRPr="0071668B">
              <w:rPr>
                <w:rFonts w:ascii="Times New Roman" w:eastAsia="Times New Roman" w:hAnsi="Times New Roman" w:cs="Arial"/>
                <w:i/>
                <w:sz w:val="20"/>
                <w:szCs w:val="20"/>
                <w:lang w:eastAsia="ar-SA"/>
              </w:rPr>
              <w:t>кумент, подтверждающий ведение трудовой деятельности (справка, контракт, договор) и/или копию налоговой декларации и/или сведения о ведении индивидуальной предпринимательской деятельности (бизнеса), или сведения об иных документах, подтверждающих источники происхождения денежных средств,</w:t>
            </w:r>
            <w:r w:rsidRPr="0071668B">
              <w:rPr>
                <w:rFonts w:ascii="Arial" w:eastAsia="Times New Roman" w:hAnsi="Arial" w:cs="Arial"/>
                <w:sz w:val="20"/>
                <w:szCs w:val="20"/>
                <w:lang w:eastAsia="ar-SA"/>
              </w:rPr>
              <w:t xml:space="preserve"> </w:t>
            </w:r>
            <w:r w:rsidRPr="0071668B">
              <w:rPr>
                <w:rFonts w:ascii="Times New Roman" w:eastAsia="Times New Roman" w:hAnsi="Times New Roman" w:cs="Arial"/>
                <w:i/>
                <w:sz w:val="19"/>
                <w:szCs w:val="19"/>
                <w:lang w:eastAsia="ar-SA"/>
              </w:rPr>
              <w:t>в т.ч. в произвольной форме)</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w:t>
            </w:r>
          </w:p>
        </w:tc>
      </w:tr>
      <w:tr w:rsidR="00984530" w:rsidRPr="0071668B" w:rsidTr="00E90073">
        <w:trPr>
          <w:cantSplit/>
          <w:trHeight w:val="233"/>
        </w:trPr>
        <w:tc>
          <w:tcPr>
            <w:tcW w:w="10198" w:type="dxa"/>
            <w:gridSpan w:val="3"/>
            <w:tcBorders>
              <w:left w:val="double" w:sz="4" w:space="0" w:color="auto"/>
              <w:bottom w:val="nil"/>
              <w:righ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19"/>
                <w:szCs w:val="19"/>
                <w:lang w:eastAsia="ar-SA"/>
              </w:rPr>
            </w:pP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 xml:space="preserve">Я, _______________________________________________________________________                                                 </w:t>
            </w:r>
            <w:proofErr w:type="gramStart"/>
            <w:r w:rsidRPr="0071668B">
              <w:rPr>
                <w:rFonts w:ascii="Times New Roman" w:eastAsia="Times New Roman" w:hAnsi="Times New Roman" w:cs="Arial"/>
                <w:i/>
                <w:sz w:val="20"/>
                <w:szCs w:val="20"/>
                <w:lang w:eastAsia="ar-SA"/>
              </w:rPr>
              <w:t xml:space="preserve">  ,</w:t>
            </w:r>
            <w:proofErr w:type="gramEnd"/>
            <w:r w:rsidRPr="0071668B">
              <w:rPr>
                <w:rFonts w:ascii="Times New Roman" w:eastAsia="Times New Roman" w:hAnsi="Times New Roman" w:cs="Arial"/>
                <w:i/>
                <w:sz w:val="20"/>
                <w:szCs w:val="20"/>
                <w:lang w:eastAsia="ar-SA"/>
              </w:rPr>
              <w:t xml:space="preserve"> </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 xml:space="preserve">Уведомление об уничтожении персональных данных вручается по месту нахождения АО «ИК «Питер </w:t>
            </w:r>
            <w:proofErr w:type="gramStart"/>
            <w:r w:rsidRPr="0071668B">
              <w:rPr>
                <w:rFonts w:ascii="Times New Roman" w:eastAsia="Times New Roman" w:hAnsi="Times New Roman" w:cs="Arial"/>
                <w:i/>
                <w:sz w:val="20"/>
                <w:szCs w:val="20"/>
                <w:lang w:eastAsia="ar-SA"/>
              </w:rPr>
              <w:t>Траст»  при</w:t>
            </w:r>
            <w:proofErr w:type="gramEnd"/>
            <w:r w:rsidRPr="0071668B">
              <w:rPr>
                <w:rFonts w:ascii="Times New Roman" w:eastAsia="Times New Roman" w:hAnsi="Times New Roman" w:cs="Arial"/>
                <w:i/>
                <w:sz w:val="20"/>
                <w:szCs w:val="20"/>
                <w:lang w:eastAsia="ar-SA"/>
              </w:rPr>
              <w:t xml:space="preserve"> условии соблюдения действующего законодательства Российской Федерации об архивном деле. </w:t>
            </w:r>
          </w:p>
          <w:p w:rsidR="0071668B" w:rsidRPr="0071668B" w:rsidRDefault="0071668B" w:rsidP="0071668B">
            <w:pPr>
              <w:widowControl w:val="0"/>
              <w:suppressAutoHyphens/>
              <w:autoSpaceDE w:val="0"/>
              <w:spacing w:after="0" w:line="240" w:lineRule="auto"/>
              <w:rPr>
                <w:rFonts w:ascii="Times New Roman" w:eastAsia="Times New Roman" w:hAnsi="Times New Roman" w:cs="Arial"/>
                <w:b/>
                <w:sz w:val="19"/>
                <w:szCs w:val="19"/>
                <w:vertAlign w:val="superscript"/>
                <w:lang w:eastAsia="ar-SA"/>
              </w:rPr>
            </w:pPr>
          </w:p>
        </w:tc>
      </w:tr>
      <w:tr w:rsidR="00984530" w:rsidRPr="0071668B" w:rsidTr="00E90073">
        <w:trPr>
          <w:cantSplit/>
          <w:trHeight w:val="75"/>
        </w:trPr>
        <w:tc>
          <w:tcPr>
            <w:tcW w:w="10198" w:type="dxa"/>
            <w:gridSpan w:val="3"/>
            <w:tcBorders>
              <w:top w:val="nil"/>
              <w:left w:val="double" w:sz="4" w:space="0" w:color="auto"/>
              <w:bottom w:val="double" w:sz="4" w:space="0" w:color="auto"/>
              <w:righ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b/>
                <w:i/>
                <w:sz w:val="19"/>
                <w:szCs w:val="19"/>
                <w:lang w:eastAsia="ar-SA"/>
              </w:rPr>
            </w:pPr>
          </w:p>
        </w:tc>
      </w:tr>
    </w:tbl>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i/>
          <w:sz w:val="19"/>
          <w:szCs w:val="19"/>
          <w:lang w:eastAsia="ar-SA"/>
        </w:rPr>
      </w:pP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i/>
          <w:sz w:val="19"/>
          <w:szCs w:val="19"/>
          <w:vertAlign w:val="superscript"/>
          <w:lang w:eastAsia="ar-SA"/>
        </w:rPr>
      </w:pPr>
      <w:r w:rsidRPr="00984530">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71668B" w:rsidRPr="00407292" w:rsidRDefault="0071668B" w:rsidP="0071668B">
                            <w:pPr>
                              <w:pStyle w:val="4"/>
                              <w:spacing w:before="60"/>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4.6pt;margin-top:7.4pt;width:20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">
                <v:textbox inset="1mm,0">
                  <w:txbxContent>
                    <w:p w:rsidR="0071668B" w:rsidRPr="00407292" w:rsidRDefault="0071668B" w:rsidP="0071668B">
                      <w:pPr>
                        <w:pStyle w:val="4"/>
                        <w:spacing w:before="60"/>
                        <w:rPr>
                          <w:b w:val="0"/>
                          <w:i/>
                          <w:sz w:val="16"/>
                          <w:szCs w:val="16"/>
                        </w:rPr>
                      </w:pPr>
                      <w:r w:rsidRPr="00407292">
                        <w:rPr>
                          <w:sz w:val="16"/>
                          <w:szCs w:val="16"/>
                        </w:rPr>
                        <w:t xml:space="preserve">Образец подписи </w:t>
                      </w:r>
                    </w:p>
                  </w:txbxContent>
                </v:textbox>
              </v:shape>
            </w:pict>
          </mc:Fallback>
        </mc:AlternateContent>
      </w:r>
      <w:r w:rsidRPr="0071668B">
        <w:rPr>
          <w:rFonts w:ascii="Times New Roman" w:eastAsia="Times New Roman" w:hAnsi="Times New Roman" w:cs="Arial"/>
          <w:sz w:val="19"/>
          <w:szCs w:val="19"/>
          <w:lang w:eastAsia="ar-SA"/>
        </w:rPr>
        <w:t xml:space="preserve">Дата заполнения </w:t>
      </w:r>
      <w:proofErr w:type="gramStart"/>
      <w:r w:rsidRPr="0071668B">
        <w:rPr>
          <w:rFonts w:ascii="Times New Roman" w:eastAsia="Times New Roman" w:hAnsi="Times New Roman" w:cs="Arial"/>
          <w:sz w:val="19"/>
          <w:szCs w:val="19"/>
          <w:lang w:eastAsia="ar-SA"/>
        </w:rPr>
        <w:t xml:space="preserve">анкеты: </w:t>
      </w:r>
      <w:r w:rsidRPr="0071668B">
        <w:rPr>
          <w:rFonts w:ascii="Times New Roman" w:eastAsia="Times New Roman" w:hAnsi="Times New Roman" w:cs="Arial"/>
          <w:i/>
          <w:sz w:val="19"/>
          <w:szCs w:val="19"/>
          <w:lang w:eastAsia="ar-SA"/>
        </w:rPr>
        <w:t xml:space="preserve"> «</w:t>
      </w:r>
      <w:proofErr w:type="gramEnd"/>
      <w:r w:rsidRPr="0071668B">
        <w:rPr>
          <w:rFonts w:ascii="Times New Roman" w:eastAsia="Times New Roman" w:hAnsi="Times New Roman" w:cs="Arial"/>
          <w:i/>
          <w:sz w:val="19"/>
          <w:szCs w:val="19"/>
          <w:lang w:eastAsia="ar-SA"/>
        </w:rPr>
        <w:t>___» ____________ 20__ г</w:t>
      </w:r>
    </w:p>
    <w:p w:rsidR="0071668B" w:rsidRPr="0071668B" w:rsidRDefault="0071668B" w:rsidP="0071668B">
      <w:pPr>
        <w:widowControl w:val="0"/>
        <w:suppressAutoHyphens/>
        <w:autoSpaceDE w:val="0"/>
        <w:spacing w:after="0" w:line="240" w:lineRule="auto"/>
        <w:ind w:right="-524"/>
        <w:jc w:val="both"/>
        <w:rPr>
          <w:rFonts w:ascii="Times New Roman" w:eastAsia="Times New Roman" w:hAnsi="Times New Roman" w:cs="Arial"/>
          <w:i/>
          <w:sz w:val="20"/>
          <w:szCs w:val="20"/>
          <w:vertAlign w:val="superscript"/>
          <w:lang w:eastAsia="ar-SA"/>
        </w:rPr>
      </w:pPr>
      <w:r w:rsidRPr="0071668B">
        <w:rPr>
          <w:rFonts w:ascii="Times New Roman" w:eastAsia="Times New Roman" w:hAnsi="Times New Roman" w:cs="Arial"/>
          <w:i/>
          <w:sz w:val="20"/>
          <w:szCs w:val="20"/>
          <w:lang w:eastAsia="ar-SA"/>
        </w:rPr>
        <w:t>_____________________ /______________________/</w:t>
      </w: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sz w:val="20"/>
          <w:szCs w:val="20"/>
          <w:vertAlign w:val="superscript"/>
          <w:lang w:eastAsia="ar-SA"/>
        </w:rPr>
      </w:pPr>
      <w:r w:rsidRPr="0071668B">
        <w:rPr>
          <w:rFonts w:ascii="Times New Roman" w:eastAsia="Times New Roman" w:hAnsi="Times New Roman" w:cs="Arial"/>
          <w:i/>
          <w:sz w:val="18"/>
          <w:szCs w:val="18"/>
          <w:lang w:eastAsia="ar-SA"/>
        </w:rPr>
        <w:t xml:space="preserve">                          Подпись                                   ФИО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указанные </w:t>
      </w:r>
      <w:proofErr w:type="gramStart"/>
      <w:r w:rsidRPr="0071668B">
        <w:rPr>
          <w:rFonts w:ascii="Times New Roman" w:eastAsia="Times New Roman" w:hAnsi="Times New Roman" w:cs="Arial"/>
          <w:i/>
          <w:sz w:val="18"/>
          <w:szCs w:val="18"/>
          <w:lang w:eastAsia="ar-SA"/>
        </w:rPr>
        <w:t>сведения  устанавливаются</w:t>
      </w:r>
      <w:proofErr w:type="gramEnd"/>
      <w:r w:rsidRPr="0071668B">
        <w:rPr>
          <w:rFonts w:ascii="Times New Roman" w:eastAsia="Times New Roman" w:hAnsi="Times New Roman" w:cs="Arial"/>
          <w:i/>
          <w:sz w:val="18"/>
          <w:szCs w:val="18"/>
          <w:lang w:eastAsia="ar-SA"/>
        </w:rPr>
        <w:t xml:space="preserve"> в отношении граждан и лиц без гражданства, находящиеся на территории Российской Федерации.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w:t>
      </w:r>
      <w:proofErr w:type="gramStart"/>
      <w:r w:rsidRPr="0071668B">
        <w:rPr>
          <w:rFonts w:ascii="Times New Roman" w:eastAsia="Times New Roman" w:hAnsi="Times New Roman" w:cs="Arial"/>
          <w:i/>
          <w:sz w:val="18"/>
          <w:szCs w:val="18"/>
          <w:lang w:eastAsia="ar-SA"/>
        </w:rPr>
        <w:t>*  публичное</w:t>
      </w:r>
      <w:proofErr w:type="gramEnd"/>
      <w:r w:rsidRPr="0071668B">
        <w:rPr>
          <w:rFonts w:ascii="Times New Roman" w:eastAsia="Times New Roman" w:hAnsi="Times New Roman" w:cs="Arial"/>
          <w:i/>
          <w:sz w:val="18"/>
          <w:szCs w:val="18"/>
          <w:lang w:eastAsia="ar-SA"/>
        </w:rPr>
        <w:t xml:space="preserve"> должностное лицо (ПДЛ): </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перечени должностей, определяемые Президентом РФ; </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proofErr w:type="gramStart"/>
      <w:r w:rsidRPr="0071668B">
        <w:rPr>
          <w:rFonts w:ascii="Times New Roman" w:eastAsia="Times New Roman" w:hAnsi="Times New Roman" w:cs="Arial"/>
          <w:i/>
          <w:sz w:val="18"/>
          <w:szCs w:val="18"/>
          <w:lang w:eastAsia="ar-SA"/>
        </w:rPr>
        <w:t>К  категории</w:t>
      </w:r>
      <w:proofErr w:type="gramEnd"/>
      <w:r w:rsidRPr="0071668B">
        <w:rPr>
          <w:rFonts w:ascii="Times New Roman" w:eastAsia="Times New Roman" w:hAnsi="Times New Roman" w:cs="Arial"/>
          <w:i/>
          <w:sz w:val="18"/>
          <w:szCs w:val="18"/>
          <w:lang w:eastAsia="ar-SA"/>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71668B" w:rsidRPr="0071668B" w:rsidRDefault="0071668B" w:rsidP="0071668B">
      <w:pPr>
        <w:widowControl w:val="0"/>
        <w:suppressAutoHyphens/>
        <w:autoSpaceDE w:val="0"/>
        <w:spacing w:before="120"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 выгодоприобретатель – юридическое или физическое лицо, к выгоде которого действует клиент в рамках </w:t>
      </w:r>
      <w:proofErr w:type="gramStart"/>
      <w:r w:rsidRPr="0071668B">
        <w:rPr>
          <w:rFonts w:ascii="Times New Roman" w:eastAsia="Times New Roman" w:hAnsi="Times New Roman" w:cs="Arial"/>
          <w:i/>
          <w:sz w:val="18"/>
          <w:szCs w:val="18"/>
          <w:lang w:eastAsia="ar-SA"/>
        </w:rPr>
        <w:t>заключаемого  договора</w:t>
      </w:r>
      <w:proofErr w:type="gramEnd"/>
      <w:r w:rsidRPr="0071668B">
        <w:rPr>
          <w:rFonts w:ascii="Times New Roman" w:eastAsia="Times New Roman" w:hAnsi="Times New Roman" w:cs="Arial"/>
          <w:i/>
          <w:sz w:val="18"/>
          <w:szCs w:val="18"/>
          <w:lang w:eastAsia="ar-SA"/>
        </w:rPr>
        <w:t>;</w:t>
      </w:r>
    </w:p>
    <w:p w:rsidR="0071668B" w:rsidRPr="0071668B" w:rsidRDefault="0071668B" w:rsidP="0071668B">
      <w:pPr>
        <w:widowControl w:val="0"/>
        <w:suppressAutoHyphens/>
        <w:autoSpaceDE w:val="0"/>
        <w:spacing w:before="120"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b/>
          <w:i/>
          <w:sz w:val="18"/>
          <w:szCs w:val="18"/>
          <w:lang w:eastAsia="ar-SA"/>
        </w:rPr>
      </w:pP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b/>
          <w:i/>
          <w:sz w:val="18"/>
          <w:szCs w:val="18"/>
          <w:lang w:eastAsia="ar-SA"/>
        </w:rPr>
      </w:pPr>
      <w:r w:rsidRPr="0071668B">
        <w:rPr>
          <w:rFonts w:ascii="Times New Roman" w:eastAsia="Times New Roman" w:hAnsi="Times New Roman" w:cs="Arial"/>
          <w:b/>
          <w:i/>
          <w:sz w:val="18"/>
          <w:szCs w:val="18"/>
          <w:lang w:eastAsia="ar-SA"/>
        </w:rPr>
        <w:t xml:space="preserve">            Все поля анкеты обязательны для заполнения, в случае отсутствия информации – ставится прочерк</w:t>
      </w: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w:t>
      </w:r>
    </w:p>
    <w:tbl>
      <w:tblPr>
        <w:tblpPr w:leftFromText="180" w:rightFromText="180" w:vertAnchor="text" w:horzAnchor="margin" w:tblpX="-176" w:tblpY="-172"/>
        <w:tblW w:w="9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2835"/>
        <w:gridCol w:w="1418"/>
        <w:gridCol w:w="2551"/>
      </w:tblGrid>
      <w:tr w:rsidR="00984530" w:rsidRPr="0071668B" w:rsidTr="00E90073">
        <w:trPr>
          <w:cantSplit/>
        </w:trPr>
        <w:tc>
          <w:tcPr>
            <w:tcW w:w="9782" w:type="dxa"/>
            <w:gridSpan w:val="4"/>
            <w:tcBorders>
              <w:top w:val="single" w:sz="4" w:space="0" w:color="auto"/>
              <w:bottom w:val="single" w:sz="4" w:space="0" w:color="auto"/>
            </w:tcBorders>
          </w:tcPr>
          <w:p w:rsidR="0071668B" w:rsidRPr="0071668B" w:rsidRDefault="0071668B" w:rsidP="0071668B">
            <w:pPr>
              <w:keepNext/>
              <w:widowControl w:val="0"/>
              <w:numPr>
                <w:ilvl w:val="3"/>
                <w:numId w:val="0"/>
              </w:numPr>
              <w:tabs>
                <w:tab w:val="num" w:pos="0"/>
              </w:tabs>
              <w:suppressAutoHyphens/>
              <w:autoSpaceDE w:val="0"/>
              <w:spacing w:before="240" w:after="60" w:line="240" w:lineRule="auto"/>
              <w:ind w:left="864" w:hanging="864"/>
              <w:jc w:val="center"/>
              <w:outlineLvl w:val="3"/>
              <w:rPr>
                <w:rFonts w:ascii="Times New Roman" w:eastAsia="Times New Roman" w:hAnsi="Times New Roman" w:cs="Times New Roman"/>
                <w:b/>
                <w:bCs/>
                <w:sz w:val="16"/>
                <w:szCs w:val="16"/>
                <w:lang w:eastAsia="ar-SA"/>
              </w:rPr>
            </w:pPr>
            <w:r w:rsidRPr="0071668B">
              <w:rPr>
                <w:rFonts w:ascii="Times New Roman" w:eastAsia="Times New Roman" w:hAnsi="Times New Roman" w:cs="Times New Roman"/>
                <w:b/>
                <w:bCs/>
                <w:sz w:val="16"/>
                <w:szCs w:val="16"/>
                <w:lang w:eastAsia="ar-SA"/>
              </w:rPr>
              <w:t xml:space="preserve">Для служебных отметок </w:t>
            </w:r>
          </w:p>
        </w:tc>
      </w:tr>
      <w:tr w:rsidR="00984530" w:rsidRPr="0071668B" w:rsidTr="00E90073">
        <w:trPr>
          <w:cantSplit/>
          <w:trHeight w:val="315"/>
        </w:trPr>
        <w:tc>
          <w:tcPr>
            <w:tcW w:w="9782" w:type="dxa"/>
            <w:gridSpan w:val="4"/>
            <w:tcBorders>
              <w:top w:val="single" w:sz="4" w:space="0" w:color="auto"/>
              <w:bottom w:val="nil"/>
            </w:tcBorders>
            <w:vAlign w:val="bottom"/>
          </w:tcPr>
          <w:p w:rsidR="0071668B" w:rsidRPr="0071668B" w:rsidRDefault="0071668B" w:rsidP="0071668B">
            <w:pPr>
              <w:widowControl w:val="0"/>
              <w:suppressAutoHyphens/>
              <w:autoSpaceDE w:val="0"/>
              <w:spacing w:after="0" w:line="240" w:lineRule="auto"/>
              <w:ind w:hanging="567"/>
              <w:jc w:val="both"/>
              <w:rPr>
                <w:rFonts w:ascii="Arial" w:eastAsia="Times New Roman" w:hAnsi="Arial" w:cs="Arial"/>
                <w:sz w:val="20"/>
                <w:szCs w:val="20"/>
                <w:lang w:eastAsia="ar-SA"/>
              </w:rPr>
            </w:pPr>
            <w:r w:rsidRPr="0071668B">
              <w:rPr>
                <w:rFonts w:ascii="Times New Roman" w:eastAsia="Times New Roman" w:hAnsi="Times New Roman" w:cs="Times New Roman"/>
                <w:sz w:val="16"/>
                <w:szCs w:val="16"/>
                <w:lang w:eastAsia="ar-SA"/>
              </w:rPr>
              <w:t xml:space="preserve"> </w:t>
            </w:r>
            <w:r w:rsidRPr="0071668B">
              <w:rPr>
                <w:rFonts w:ascii="Times New Roman" w:eastAsia="Times New Roman" w:hAnsi="Times New Roman" w:cs="Times New Roman"/>
                <w:i/>
                <w:sz w:val="18"/>
                <w:szCs w:val="18"/>
                <w:lang w:eastAsia="ar-SA"/>
              </w:rPr>
              <w:t xml:space="preserve">-               </w:t>
            </w:r>
            <w:proofErr w:type="gramStart"/>
            <w:r w:rsidRPr="0071668B">
              <w:rPr>
                <w:rFonts w:ascii="Times New Roman" w:eastAsia="Times New Roman" w:hAnsi="Times New Roman" w:cs="Times New Roman"/>
                <w:i/>
                <w:sz w:val="18"/>
                <w:szCs w:val="18"/>
                <w:lang w:eastAsia="ar-SA"/>
              </w:rPr>
              <w:t>Сведения  о</w:t>
            </w:r>
            <w:proofErr w:type="gramEnd"/>
            <w:r w:rsidRPr="0071668B">
              <w:rPr>
                <w:rFonts w:ascii="Times New Roman" w:eastAsia="Times New Roman" w:hAnsi="Times New Roman" w:cs="Times New Roman"/>
                <w:i/>
                <w:sz w:val="18"/>
                <w:szCs w:val="18"/>
                <w:lang w:eastAsia="ar-SA"/>
              </w:rPr>
              <w:t xml:space="preserve"> сотруднике, заполнившем анкету в случае представления анкеты на бумажном носителе: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rPr>
                <w:rFonts w:ascii="Times New Roman" w:eastAsia="Times New Roman" w:hAnsi="Times New Roman" w:cs="Times New Roman"/>
                <w:sz w:val="16"/>
                <w:szCs w:val="16"/>
                <w:lang w:eastAsia="ar-SA"/>
              </w:rPr>
            </w:pPr>
            <w:r w:rsidRPr="0071668B">
              <w:rPr>
                <w:rFonts w:ascii="Times New Roman" w:eastAsia="Times New Roman" w:hAnsi="Times New Roman" w:cs="Times New Roman"/>
                <w:sz w:val="16"/>
                <w:szCs w:val="16"/>
                <w:lang w:eastAsia="ar-SA"/>
              </w:rPr>
              <w:t>ФИО и должность  сотрудника______________________________________________________________________________________</w:t>
            </w:r>
          </w:p>
        </w:tc>
      </w:tr>
      <w:tr w:rsidR="00984530" w:rsidRPr="0071668B" w:rsidTr="00E90073">
        <w:trPr>
          <w:cantSplit/>
        </w:trPr>
        <w:tc>
          <w:tcPr>
            <w:tcW w:w="2978" w:type="dxa"/>
            <w:tcBorders>
              <w:top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r w:rsidRPr="0071668B">
              <w:rPr>
                <w:rFonts w:ascii="Times New Roman" w:eastAsia="Times New Roman" w:hAnsi="Times New Roman" w:cs="Times New Roman"/>
                <w:sz w:val="16"/>
                <w:szCs w:val="16"/>
                <w:lang w:eastAsia="ar-SA"/>
              </w:rPr>
              <w:t xml:space="preserve">  Дата:</w:t>
            </w:r>
          </w:p>
        </w:tc>
        <w:tc>
          <w:tcPr>
            <w:tcW w:w="2835" w:type="dxa"/>
            <w:tcBorders>
              <w:top w:val="nil"/>
              <w:left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tc>
        <w:tc>
          <w:tcPr>
            <w:tcW w:w="1418" w:type="dxa"/>
            <w:tcBorders>
              <w:top w:val="nil"/>
              <w:left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val="en-US" w:eastAsia="ar-SA"/>
              </w:rPr>
            </w:pPr>
            <w:r w:rsidRPr="0071668B">
              <w:rPr>
                <w:rFonts w:ascii="Times New Roman" w:eastAsia="Times New Roman" w:hAnsi="Times New Roman" w:cs="Times New Roman"/>
                <w:sz w:val="16"/>
                <w:szCs w:val="16"/>
                <w:lang w:eastAsia="ar-SA"/>
              </w:rPr>
              <w:t xml:space="preserve">Подпись: </w:t>
            </w:r>
          </w:p>
        </w:tc>
        <w:tc>
          <w:tcPr>
            <w:tcW w:w="2551" w:type="dxa"/>
            <w:tcBorders>
              <w:top w:val="nil"/>
              <w:left w:val="nil"/>
              <w:bottom w:val="sing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Times New Roman"/>
                <w:sz w:val="16"/>
                <w:szCs w:val="16"/>
                <w:lang w:eastAsia="ar-SA"/>
              </w:rPr>
            </w:pPr>
          </w:p>
        </w:tc>
      </w:tr>
    </w:tbl>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294303" w:rsidRPr="00984530" w:rsidRDefault="00294303"/>
    <w:sectPr w:rsidR="00294303" w:rsidRPr="00984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Light">
    <w:altName w:val="Arial"/>
    <w:panose1 w:val="00000000000000000000"/>
    <w:charset w:val="CC"/>
    <w:family w:val="swiss"/>
    <w:notTrueType/>
    <w:pitch w:val="default"/>
    <w:sig w:usb0="00000203" w:usb1="00000000" w:usb2="00000000" w:usb3="00000000" w:csb0="00000005" w:csb1="00000000"/>
  </w:font>
  <w:font w:name="PF DinText Pro Thin">
    <w:panose1 w:val="00000000000000000000"/>
    <w:charset w:val="00"/>
    <w:family w:val="roman"/>
    <w:notTrueType/>
    <w:pitch w:val="default"/>
  </w:font>
  <w:font w:name="Helios">
    <w:altName w:val="Helios"/>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PF DinText Pro Medium">
    <w:altName w:val="PF DinText Pro Medium"/>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D712A"/>
    <w:multiLevelType w:val="hybridMultilevel"/>
    <w:tmpl w:val="6AE7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AAE62B"/>
    <w:multiLevelType w:val="hybridMultilevel"/>
    <w:tmpl w:val="FA55A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6AF1C"/>
    <w:multiLevelType w:val="hybridMultilevel"/>
    <w:tmpl w:val="5ADC3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multilevel"/>
    <w:tmpl w:val="00000002"/>
    <w:name w:val="WW8Num2"/>
    <w:lvl w:ilvl="0">
      <w:start w:val="1"/>
      <w:numFmt w:val="decimal"/>
      <w:pStyle w:val="a"/>
      <w:suff w:val="space"/>
      <w:lvlText w:val="%1."/>
      <w:lvlJc w:val="left"/>
      <w:pPr>
        <w:tabs>
          <w:tab w:val="num" w:pos="0"/>
        </w:tabs>
        <w:ind w:left="1974"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2.%3."/>
      <w:lvlJc w:val="left"/>
      <w:pPr>
        <w:tabs>
          <w:tab w:val="num" w:pos="720"/>
        </w:tabs>
        <w:ind w:left="720" w:hanging="720"/>
      </w:pPr>
      <w:rPr>
        <w:rFonts w:cs="Times New Roman"/>
        <w:b/>
      </w:rPr>
    </w:lvl>
    <w:lvl w:ilvl="3">
      <w:start w:val="1"/>
      <w:numFmt w:val="decimal"/>
      <w:lvlText w:val="%2.%3.%4."/>
      <w:lvlJc w:val="left"/>
      <w:pPr>
        <w:tabs>
          <w:tab w:val="num" w:pos="1080"/>
        </w:tabs>
        <w:ind w:left="720" w:hanging="720"/>
      </w:pPr>
      <w:rPr>
        <w:rFonts w:cs="Times New Roman"/>
        <w:b/>
        <w:bCs w:val="0"/>
        <w:i w:val="0"/>
        <w:iCs w:val="0"/>
        <w:caps w:val="0"/>
        <w:smallCaps w:val="0"/>
        <w:strike w:val="0"/>
        <w:dstrike w:val="0"/>
        <w:vanish w:val="0"/>
        <w:color w:val="000000"/>
        <w:spacing w:val="0"/>
        <w:kern w:val="1"/>
        <w:position w:val="0"/>
        <w:sz w:val="24"/>
        <w:u w:val="none"/>
        <w:vertAlign w:val="baseline"/>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15:restartNumberingAfterBreak="0">
    <w:nsid w:val="00000003"/>
    <w:multiLevelType w:val="multilevel"/>
    <w:tmpl w:val="00000003"/>
    <w:name w:val="WW8Num3"/>
    <w:lvl w:ilvl="0">
      <w:start w:val="1"/>
      <w:numFmt w:val="decimal"/>
      <w:pStyle w:val="a0"/>
      <w:suff w:val="space"/>
      <w:lvlText w:val="%1."/>
      <w:lvlJc w:val="left"/>
      <w:pPr>
        <w:tabs>
          <w:tab w:val="num" w:pos="0"/>
        </w:tabs>
        <w:ind w:left="1832" w:hanging="1406"/>
      </w:pPr>
      <w:rPr>
        <w:rFonts w:cs="Times New Roman"/>
        <w:b/>
      </w:rPr>
    </w:lvl>
    <w:lvl w:ilvl="1">
      <w:start w:val="1"/>
      <w:numFmt w:val="decimal"/>
      <w:lvlText w:val="%1.%2."/>
      <w:lvlJc w:val="left"/>
      <w:pPr>
        <w:tabs>
          <w:tab w:val="num" w:pos="10912"/>
        </w:tabs>
        <w:ind w:left="10912" w:hanging="705"/>
      </w:pPr>
      <w:rPr>
        <w:rFonts w:cs="Times New Roman"/>
        <w:b/>
      </w:rPr>
    </w:lvl>
    <w:lvl w:ilvl="2">
      <w:start w:val="1"/>
      <w:numFmt w:val="none"/>
      <w:suff w:val="nothing"/>
      <w:lvlText w:val="1."/>
      <w:lvlJc w:val="left"/>
      <w:pPr>
        <w:tabs>
          <w:tab w:val="num" w:pos="0"/>
        </w:tabs>
        <w:ind w:left="720" w:hanging="720"/>
      </w:pPr>
      <w:rPr>
        <w:rFonts w:ascii="Symbol" w:hAnsi="Symbol" w:cs="Times New Roman"/>
        <w:b/>
        <w:bCs w:val="0"/>
        <w:i w:val="0"/>
        <w:iCs w:val="0"/>
        <w:caps w:val="0"/>
        <w:smallCaps w:val="0"/>
        <w:strike w:val="0"/>
        <w:dstrike w:val="0"/>
        <w:vanish w:val="0"/>
        <w:color w:val="000000"/>
        <w:spacing w:val="0"/>
        <w:kern w:val="1"/>
        <w:position w:val="0"/>
        <w:sz w:val="24"/>
        <w:u w:val="none"/>
        <w:vertAlign w:val="baseline"/>
      </w:rPr>
    </w:lvl>
    <w:lvl w:ilvl="3">
      <w:start w:val="1"/>
      <w:numFmt w:val="decimal"/>
      <w:lvlText w:val="%4.."/>
      <w:lvlJc w:val="left"/>
      <w:pPr>
        <w:tabs>
          <w:tab w:val="num" w:pos="1080"/>
        </w:tabs>
        <w:ind w:left="720" w:hanging="720"/>
      </w:pPr>
      <w:rPr>
        <w:rFonts w:cs="Times New Roman"/>
        <w:b/>
      </w:rPr>
    </w:lvl>
    <w:lvl w:ilvl="4">
      <w:start w:val="1"/>
      <w:numFmt w:val="decimal"/>
      <w:lvlText w:val="%4.%5.."/>
      <w:lvlJc w:val="left"/>
      <w:pPr>
        <w:tabs>
          <w:tab w:val="num" w:pos="1080"/>
        </w:tabs>
        <w:ind w:left="1080" w:hanging="1080"/>
      </w:pPr>
      <w:rPr>
        <w:rFonts w:cs="Times New Roman"/>
        <w:b/>
      </w:rPr>
    </w:lvl>
    <w:lvl w:ilvl="5">
      <w:start w:val="1"/>
      <w:numFmt w:val="decimal"/>
      <w:lvlText w:val="%5.%6.."/>
      <w:lvlJc w:val="left"/>
      <w:pPr>
        <w:tabs>
          <w:tab w:val="num" w:pos="1080"/>
        </w:tabs>
        <w:ind w:left="1080" w:hanging="1080"/>
      </w:pPr>
      <w:rPr>
        <w:rFonts w:cs="Times New Roman"/>
        <w:b/>
      </w:rPr>
    </w:lvl>
    <w:lvl w:ilvl="6">
      <w:start w:val="1"/>
      <w:numFmt w:val="decimal"/>
      <w:lvlText w:val="%4.%5.%6.%7."/>
      <w:lvlJc w:val="left"/>
      <w:pPr>
        <w:tabs>
          <w:tab w:val="num" w:pos="1440"/>
        </w:tabs>
        <w:ind w:left="1440" w:hanging="1440"/>
      </w:pPr>
      <w:rPr>
        <w:rFonts w:cs="Times New Roman"/>
        <w:b/>
      </w:rPr>
    </w:lvl>
    <w:lvl w:ilvl="7">
      <w:start w:val="1"/>
      <w:numFmt w:val="decimal"/>
      <w:lvlText w:val="%4.%5.%6.%7.%8."/>
      <w:lvlJc w:val="left"/>
      <w:pPr>
        <w:tabs>
          <w:tab w:val="num" w:pos="1440"/>
        </w:tabs>
        <w:ind w:left="1440" w:hanging="1440"/>
      </w:pPr>
      <w:rPr>
        <w:rFonts w:cs="Times New Roman"/>
        <w:b/>
      </w:rPr>
    </w:lvl>
    <w:lvl w:ilvl="8">
      <w:start w:val="1"/>
      <w:numFmt w:val="decimal"/>
      <w:lvlText w:val="%4.%5.%6.%7.%8.%9."/>
      <w:lvlJc w:val="left"/>
      <w:pPr>
        <w:tabs>
          <w:tab w:val="num" w:pos="1440"/>
        </w:tabs>
        <w:ind w:left="1440" w:hanging="1440"/>
      </w:pPr>
      <w:rPr>
        <w:rFonts w:cs="Times New Roman"/>
        <w:b/>
      </w:rPr>
    </w:lvl>
  </w:abstractNum>
  <w:abstractNum w:abstractNumId="6" w15:restartNumberingAfterBreak="0">
    <w:nsid w:val="068E251A"/>
    <w:multiLevelType w:val="multilevel"/>
    <w:tmpl w:val="38DA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DDD"/>
    <w:multiLevelType w:val="multilevel"/>
    <w:tmpl w:val="ED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3F0"/>
    <w:multiLevelType w:val="multilevel"/>
    <w:tmpl w:val="D34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7E6"/>
    <w:multiLevelType w:val="hybridMultilevel"/>
    <w:tmpl w:val="E43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90DAF"/>
    <w:multiLevelType w:val="multilevel"/>
    <w:tmpl w:val="3B8AA37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cs="Times New Roman" w:hint="default"/>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E1A0B9E"/>
    <w:multiLevelType w:val="multilevel"/>
    <w:tmpl w:val="D61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4D51"/>
    <w:multiLevelType w:val="hybridMultilevel"/>
    <w:tmpl w:val="F5E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91160"/>
    <w:multiLevelType w:val="multilevel"/>
    <w:tmpl w:val="823A5F2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BC671"/>
    <w:multiLevelType w:val="hybridMultilevel"/>
    <w:tmpl w:val="36C6D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B1753E"/>
    <w:multiLevelType w:val="multilevel"/>
    <w:tmpl w:val="558E8232"/>
    <w:lvl w:ilvl="0">
      <w:start w:val="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B66F2D"/>
    <w:multiLevelType w:val="multilevel"/>
    <w:tmpl w:val="9C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77485"/>
    <w:multiLevelType w:val="multilevel"/>
    <w:tmpl w:val="DCC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B5AFA"/>
    <w:multiLevelType w:val="multilevel"/>
    <w:tmpl w:val="D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2570B"/>
    <w:multiLevelType w:val="multilevel"/>
    <w:tmpl w:val="F93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87259"/>
    <w:multiLevelType w:val="multilevel"/>
    <w:tmpl w:val="05C24F8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34684"/>
    <w:multiLevelType w:val="hybridMultilevel"/>
    <w:tmpl w:val="77425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970599"/>
    <w:multiLevelType w:val="multilevel"/>
    <w:tmpl w:val="B81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75805"/>
    <w:multiLevelType w:val="multilevel"/>
    <w:tmpl w:val="E7E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07BE9"/>
    <w:multiLevelType w:val="multilevel"/>
    <w:tmpl w:val="D7CA07A0"/>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A0093"/>
    <w:multiLevelType w:val="hybridMultilevel"/>
    <w:tmpl w:val="98E15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BE7D9E"/>
    <w:multiLevelType w:val="multilevel"/>
    <w:tmpl w:val="AF0E5490"/>
    <w:lvl w:ilvl="0">
      <w:start w:val="8"/>
      <w:numFmt w:val="decimal"/>
      <w:lvlText w:val="%1."/>
      <w:lvlJc w:val="left"/>
      <w:pPr>
        <w:ind w:left="450" w:hanging="450"/>
      </w:pPr>
    </w:lvl>
    <w:lvl w:ilvl="1">
      <w:start w:val="3"/>
      <w:numFmt w:val="decimal"/>
      <w:lvlText w:val="%1.%2."/>
      <w:lvlJc w:val="left"/>
      <w:pPr>
        <w:ind w:left="663" w:hanging="450"/>
      </w:p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8" w15:restartNumberingAfterBreak="0">
    <w:nsid w:val="51172E99"/>
    <w:multiLevelType w:val="multilevel"/>
    <w:tmpl w:val="D85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1D80F58"/>
    <w:multiLevelType w:val="multilevel"/>
    <w:tmpl w:val="A75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A1F5E"/>
    <w:multiLevelType w:val="multilevel"/>
    <w:tmpl w:val="67AE1C16"/>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A011FF"/>
    <w:multiLevelType w:val="multilevel"/>
    <w:tmpl w:val="2AB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C6B6D"/>
    <w:multiLevelType w:val="multilevel"/>
    <w:tmpl w:val="C0A627A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732E2"/>
    <w:multiLevelType w:val="hybridMultilevel"/>
    <w:tmpl w:val="B9A4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9942E7"/>
    <w:multiLevelType w:val="multilevel"/>
    <w:tmpl w:val="2CD2EA08"/>
    <w:lvl w:ilvl="0">
      <w:start w:val="7"/>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A0783"/>
    <w:multiLevelType w:val="hybridMultilevel"/>
    <w:tmpl w:val="8BC03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DF0F07"/>
    <w:multiLevelType w:val="multilevel"/>
    <w:tmpl w:val="7A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136D92"/>
    <w:multiLevelType w:val="multilevel"/>
    <w:tmpl w:val="A2D201EE"/>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F2A3C1"/>
    <w:multiLevelType w:val="hybridMultilevel"/>
    <w:tmpl w:val="6B6D7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F539B1"/>
    <w:multiLevelType w:val="multilevel"/>
    <w:tmpl w:val="1A489B9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F4DFF"/>
    <w:multiLevelType w:val="multilevel"/>
    <w:tmpl w:val="0CCAE1CA"/>
    <w:lvl w:ilvl="0">
      <w:start w:val="1"/>
      <w:numFmt w:val="bullet"/>
      <w:pStyle w:val="a2"/>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5B70C97"/>
    <w:multiLevelType w:val="hybridMultilevel"/>
    <w:tmpl w:val="F9FF2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356601"/>
    <w:multiLevelType w:val="multilevel"/>
    <w:tmpl w:val="E51E50B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6D289A"/>
    <w:multiLevelType w:val="multilevel"/>
    <w:tmpl w:val="BC7C838A"/>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6E4B"/>
    <w:multiLevelType w:val="hybridMultilevel"/>
    <w:tmpl w:val="730F4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31"/>
  </w:num>
  <w:num w:numId="5">
    <w:abstractNumId w:val="42"/>
  </w:num>
  <w:num w:numId="6">
    <w:abstractNumId w:val="11"/>
  </w:num>
  <w:num w:numId="7">
    <w:abstractNumId w:val="29"/>
  </w:num>
  <w:num w:numId="8">
    <w:abstractNumId w:val="1"/>
  </w:num>
  <w:num w:numId="9">
    <w:abstractNumId w:val="0"/>
  </w:num>
  <w:num w:numId="10">
    <w:abstractNumId w:val="2"/>
  </w:num>
  <w:num w:numId="11">
    <w:abstractNumId w:val="43"/>
  </w:num>
  <w:num w:numId="12">
    <w:abstractNumId w:val="34"/>
  </w:num>
  <w:num w:numId="13">
    <w:abstractNumId w:val="40"/>
  </w:num>
  <w:num w:numId="14">
    <w:abstractNumId w:val="22"/>
  </w:num>
  <w:num w:numId="15">
    <w:abstractNumId w:val="15"/>
  </w:num>
  <w:num w:numId="16">
    <w:abstractNumId w:val="36"/>
  </w:num>
  <w:num w:numId="17">
    <w:abstractNumId w:val="26"/>
  </w:num>
  <w:num w:numId="18">
    <w:abstractNumId w:val="46"/>
  </w:num>
  <w:num w:numId="19">
    <w:abstractNumId w:val="38"/>
  </w:num>
  <w:num w:numId="20">
    <w:abstractNumId w:val="7"/>
  </w:num>
  <w:num w:numId="21">
    <w:abstractNumId w:val="12"/>
  </w:num>
  <w:num w:numId="22">
    <w:abstractNumId w:val="32"/>
  </w:num>
  <w:num w:numId="23">
    <w:abstractNumId w:val="17"/>
  </w:num>
  <w:num w:numId="24">
    <w:abstractNumId w:val="30"/>
  </w:num>
  <w:num w:numId="25">
    <w:abstractNumId w:val="24"/>
  </w:num>
  <w:num w:numId="26">
    <w:abstractNumId w:val="19"/>
  </w:num>
  <w:num w:numId="27">
    <w:abstractNumId w:val="37"/>
  </w:num>
  <w:num w:numId="28">
    <w:abstractNumId w:val="8"/>
  </w:num>
  <w:num w:numId="29">
    <w:abstractNumId w:val="20"/>
  </w:num>
  <w:num w:numId="30">
    <w:abstractNumId w:val="33"/>
  </w:num>
  <w:num w:numId="31">
    <w:abstractNumId w:val="21"/>
  </w:num>
  <w:num w:numId="32">
    <w:abstractNumId w:val="18"/>
  </w:num>
  <w:num w:numId="33">
    <w:abstractNumId w:val="28"/>
  </w:num>
  <w:num w:numId="34">
    <w:abstractNumId w:val="45"/>
  </w:num>
  <w:num w:numId="35">
    <w:abstractNumId w:val="9"/>
  </w:num>
  <w:num w:numId="36">
    <w:abstractNumId w:val="6"/>
  </w:num>
  <w:num w:numId="37">
    <w:abstractNumId w:val="23"/>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44"/>
  </w:num>
  <w:num w:numId="44">
    <w:abstractNumId w:val="25"/>
  </w:num>
  <w:num w:numId="45">
    <w:abstractNumId w:val="39"/>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8B"/>
    <w:rsid w:val="00293514"/>
    <w:rsid w:val="00294303"/>
    <w:rsid w:val="003827B1"/>
    <w:rsid w:val="00494C19"/>
    <w:rsid w:val="0071668B"/>
    <w:rsid w:val="00984530"/>
    <w:rsid w:val="00AD3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83AB"/>
  <w15:chartTrackingRefBased/>
  <w15:docId w15:val="{98FC2608-D709-4C76-9B42-300E4194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qFormat/>
    <w:rsid w:val="0071668B"/>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71668B"/>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0"/>
    <w:qFormat/>
    <w:rsid w:val="0071668B"/>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3"/>
    <w:next w:val="a3"/>
    <w:link w:val="40"/>
    <w:qFormat/>
    <w:rsid w:val="0071668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71668B"/>
    <w:pPr>
      <w:widowControl w:val="0"/>
      <w:numPr>
        <w:ilvl w:val="4"/>
        <w:numId w:val="1"/>
      </w:numPr>
      <w:suppressAutoHyphens/>
      <w:autoSpaceDE w:val="0"/>
      <w:spacing w:before="240" w:after="60" w:line="240" w:lineRule="auto"/>
      <w:outlineLvl w:val="4"/>
    </w:pPr>
    <w:rPr>
      <w:rFonts w:ascii="Cambria" w:eastAsia="Times New Roman" w:hAnsi="Cambria" w:cs="Times New Roman"/>
      <w:b/>
      <w:bCs/>
      <w:i/>
      <w:iCs/>
      <w:sz w:val="26"/>
      <w:szCs w:val="26"/>
      <w:lang w:eastAsia="ar-SA"/>
    </w:rPr>
  </w:style>
  <w:style w:type="paragraph" w:styleId="6">
    <w:name w:val="heading 6"/>
    <w:basedOn w:val="a3"/>
    <w:next w:val="a3"/>
    <w:link w:val="60"/>
    <w:qFormat/>
    <w:rsid w:val="0071668B"/>
    <w:pPr>
      <w:widowControl w:val="0"/>
      <w:numPr>
        <w:ilvl w:val="5"/>
        <w:numId w:val="1"/>
      </w:numPr>
      <w:suppressAutoHyphens/>
      <w:autoSpaceDE w:val="0"/>
      <w:spacing w:before="240" w:after="60" w:line="240" w:lineRule="auto"/>
      <w:outlineLvl w:val="5"/>
    </w:pPr>
    <w:rPr>
      <w:rFonts w:ascii="Cambria" w:eastAsia="Times New Roman" w:hAnsi="Cambria" w:cs="Times New Roman"/>
      <w:b/>
      <w:bCs/>
      <w:lang w:eastAsia="ar-SA"/>
    </w:rPr>
  </w:style>
  <w:style w:type="paragraph" w:styleId="7">
    <w:name w:val="heading 7"/>
    <w:basedOn w:val="a3"/>
    <w:next w:val="a3"/>
    <w:link w:val="70"/>
    <w:qFormat/>
    <w:rsid w:val="0071668B"/>
    <w:pPr>
      <w:keepNext/>
      <w:keepLines/>
      <w:widowControl w:val="0"/>
      <w:suppressAutoHyphens/>
      <w:autoSpaceDE w:val="0"/>
      <w:spacing w:before="40" w:after="0" w:line="240" w:lineRule="auto"/>
      <w:outlineLvl w:val="6"/>
    </w:pPr>
    <w:rPr>
      <w:rFonts w:ascii="Calibri Light" w:eastAsia="Times New Roman" w:hAnsi="Calibri Light" w:cs="Times New Roman"/>
      <w:i/>
      <w:iCs/>
      <w:color w:val="1F4D78"/>
      <w:sz w:val="20"/>
      <w:szCs w:val="20"/>
      <w:lang w:eastAsia="ar-SA"/>
    </w:rPr>
  </w:style>
  <w:style w:type="paragraph" w:styleId="8">
    <w:name w:val="heading 8"/>
    <w:basedOn w:val="a3"/>
    <w:next w:val="a3"/>
    <w:link w:val="80"/>
    <w:qFormat/>
    <w:rsid w:val="0071668B"/>
    <w:pPr>
      <w:spacing w:before="200" w:after="0" w:line="276" w:lineRule="auto"/>
      <w:ind w:left="709" w:right="567" w:hanging="709"/>
      <w:jc w:val="both"/>
      <w:outlineLvl w:val="7"/>
    </w:pPr>
    <w:rPr>
      <w:rFonts w:ascii="Cambria" w:eastAsia="Times New Roman" w:hAnsi="Cambria" w:cs="Times New Roman"/>
      <w:sz w:val="20"/>
      <w:szCs w:val="20"/>
    </w:rPr>
  </w:style>
  <w:style w:type="paragraph" w:styleId="9">
    <w:name w:val="heading 9"/>
    <w:basedOn w:val="a3"/>
    <w:next w:val="a3"/>
    <w:link w:val="90"/>
    <w:qFormat/>
    <w:rsid w:val="0071668B"/>
    <w:pPr>
      <w:spacing w:before="200" w:after="0" w:line="276" w:lineRule="auto"/>
      <w:ind w:left="709" w:right="567" w:hanging="709"/>
      <w:jc w:val="both"/>
      <w:outlineLvl w:val="8"/>
    </w:pPr>
    <w:rPr>
      <w:rFonts w:ascii="Cambria" w:eastAsia="Times New Roman" w:hAnsi="Cambria" w:cs="Times New Roman"/>
      <w:i/>
      <w:iCs/>
      <w:spacing w:val="5"/>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71668B"/>
    <w:rPr>
      <w:rFonts w:ascii="Arial" w:eastAsia="Times New Roman" w:hAnsi="Arial" w:cs="Arial"/>
      <w:b/>
      <w:bCs/>
      <w:kern w:val="1"/>
      <w:sz w:val="32"/>
      <w:szCs w:val="32"/>
      <w:lang w:eastAsia="ar-SA"/>
    </w:rPr>
  </w:style>
  <w:style w:type="character" w:customStyle="1" w:styleId="20">
    <w:name w:val="Заголовок 2 Знак"/>
    <w:basedOn w:val="a4"/>
    <w:link w:val="2"/>
    <w:rsid w:val="0071668B"/>
    <w:rPr>
      <w:rFonts w:ascii="Arial" w:eastAsia="Times New Roman" w:hAnsi="Arial" w:cs="Arial"/>
      <w:b/>
      <w:bCs/>
      <w:i/>
      <w:iCs/>
      <w:sz w:val="28"/>
      <w:szCs w:val="28"/>
      <w:lang w:eastAsia="ar-SA"/>
    </w:rPr>
  </w:style>
  <w:style w:type="character" w:customStyle="1" w:styleId="30">
    <w:name w:val="Заголовок 3 Знак"/>
    <w:basedOn w:val="a4"/>
    <w:link w:val="3"/>
    <w:rsid w:val="0071668B"/>
    <w:rPr>
      <w:rFonts w:ascii="Arial" w:eastAsia="Times New Roman" w:hAnsi="Arial" w:cs="Arial"/>
      <w:b/>
      <w:bCs/>
      <w:sz w:val="26"/>
      <w:szCs w:val="26"/>
      <w:lang w:eastAsia="ar-SA"/>
    </w:rPr>
  </w:style>
  <w:style w:type="character" w:customStyle="1" w:styleId="40">
    <w:name w:val="Заголовок 4 Знак"/>
    <w:basedOn w:val="a4"/>
    <w:link w:val="4"/>
    <w:rsid w:val="0071668B"/>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71668B"/>
    <w:rPr>
      <w:rFonts w:ascii="Cambria" w:eastAsia="Times New Roman" w:hAnsi="Cambria" w:cs="Times New Roman"/>
      <w:b/>
      <w:bCs/>
      <w:i/>
      <w:iCs/>
      <w:sz w:val="26"/>
      <w:szCs w:val="26"/>
      <w:lang w:eastAsia="ar-SA"/>
    </w:rPr>
  </w:style>
  <w:style w:type="character" w:customStyle="1" w:styleId="60">
    <w:name w:val="Заголовок 6 Знак"/>
    <w:basedOn w:val="a4"/>
    <w:link w:val="6"/>
    <w:rsid w:val="0071668B"/>
    <w:rPr>
      <w:rFonts w:ascii="Cambria" w:eastAsia="Times New Roman" w:hAnsi="Cambria" w:cs="Times New Roman"/>
      <w:b/>
      <w:bCs/>
      <w:lang w:eastAsia="ar-SA"/>
    </w:rPr>
  </w:style>
  <w:style w:type="character" w:customStyle="1" w:styleId="70">
    <w:name w:val="Заголовок 7 Знак"/>
    <w:basedOn w:val="a4"/>
    <w:link w:val="7"/>
    <w:rsid w:val="0071668B"/>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4"/>
    <w:link w:val="8"/>
    <w:rsid w:val="0071668B"/>
    <w:rPr>
      <w:rFonts w:ascii="Cambria" w:eastAsia="Times New Roman" w:hAnsi="Cambria" w:cs="Times New Roman"/>
      <w:sz w:val="20"/>
      <w:szCs w:val="20"/>
    </w:rPr>
  </w:style>
  <w:style w:type="character" w:customStyle="1" w:styleId="90">
    <w:name w:val="Заголовок 9 Знак"/>
    <w:basedOn w:val="a4"/>
    <w:link w:val="9"/>
    <w:rsid w:val="0071668B"/>
    <w:rPr>
      <w:rFonts w:ascii="Cambria" w:eastAsia="Times New Roman" w:hAnsi="Cambria" w:cs="Times New Roman"/>
      <w:i/>
      <w:iCs/>
      <w:spacing w:val="5"/>
      <w:sz w:val="20"/>
      <w:szCs w:val="20"/>
    </w:rPr>
  </w:style>
  <w:style w:type="numbering" w:customStyle="1" w:styleId="11">
    <w:name w:val="Нет списка1"/>
    <w:next w:val="a6"/>
    <w:semiHidden/>
    <w:rsid w:val="0071668B"/>
  </w:style>
  <w:style w:type="character" w:customStyle="1" w:styleId="WW8Num1z0">
    <w:name w:val="WW8Num1z0"/>
    <w:rsid w:val="0071668B"/>
  </w:style>
  <w:style w:type="character" w:customStyle="1" w:styleId="WW8Num1z1">
    <w:name w:val="WW8Num1z1"/>
    <w:rsid w:val="0071668B"/>
  </w:style>
  <w:style w:type="character" w:customStyle="1" w:styleId="WW8Num1z2">
    <w:name w:val="WW8Num1z2"/>
    <w:rsid w:val="0071668B"/>
  </w:style>
  <w:style w:type="character" w:customStyle="1" w:styleId="WW8Num1z3">
    <w:name w:val="WW8Num1z3"/>
    <w:rsid w:val="0071668B"/>
  </w:style>
  <w:style w:type="character" w:customStyle="1" w:styleId="WW8Num1z4">
    <w:name w:val="WW8Num1z4"/>
    <w:rsid w:val="0071668B"/>
  </w:style>
  <w:style w:type="character" w:customStyle="1" w:styleId="WW8Num1z5">
    <w:name w:val="WW8Num1z5"/>
    <w:rsid w:val="0071668B"/>
  </w:style>
  <w:style w:type="character" w:customStyle="1" w:styleId="WW8Num1z6">
    <w:name w:val="WW8Num1z6"/>
    <w:rsid w:val="0071668B"/>
  </w:style>
  <w:style w:type="character" w:customStyle="1" w:styleId="WW8Num1z7">
    <w:name w:val="WW8Num1z7"/>
    <w:rsid w:val="0071668B"/>
  </w:style>
  <w:style w:type="character" w:customStyle="1" w:styleId="WW8Num1z8">
    <w:name w:val="WW8Num1z8"/>
    <w:rsid w:val="0071668B"/>
  </w:style>
  <w:style w:type="character" w:customStyle="1" w:styleId="WW8Num2z0">
    <w:name w:val="WW8Num2z0"/>
    <w:rsid w:val="0071668B"/>
    <w:rPr>
      <w:b/>
    </w:rPr>
  </w:style>
  <w:style w:type="character" w:customStyle="1" w:styleId="WW8Num2z3">
    <w:name w:val="WW8Num2z3"/>
    <w:rsid w:val="0071668B"/>
    <w:rPr>
      <w:b/>
      <w:color w:val="000000"/>
      <w:spacing w:val="0"/>
      <w:kern w:val="1"/>
      <w:position w:val="0"/>
      <w:sz w:val="24"/>
      <w:u w:val="none"/>
      <w:vertAlign w:val="baseline"/>
      <w:em w:val="none"/>
    </w:rPr>
  </w:style>
  <w:style w:type="character" w:customStyle="1" w:styleId="WW8Num3z0">
    <w:name w:val="WW8Num3z0"/>
    <w:rsid w:val="0071668B"/>
    <w:rPr>
      <w:b/>
    </w:rPr>
  </w:style>
  <w:style w:type="character" w:customStyle="1" w:styleId="WW8Num3z2">
    <w:name w:val="WW8Num3z2"/>
    <w:rsid w:val="0071668B"/>
    <w:rPr>
      <w:rFonts w:ascii="Symbol" w:hAnsi="Symbol"/>
      <w:b/>
      <w:color w:val="000000"/>
      <w:spacing w:val="0"/>
      <w:kern w:val="1"/>
      <w:position w:val="0"/>
      <w:sz w:val="24"/>
      <w:u w:val="none"/>
      <w:vertAlign w:val="baseline"/>
      <w:em w:val="none"/>
    </w:rPr>
  </w:style>
  <w:style w:type="character" w:customStyle="1" w:styleId="WW8Num4z0">
    <w:name w:val="WW8Num4z0"/>
    <w:rsid w:val="0071668B"/>
  </w:style>
  <w:style w:type="character" w:customStyle="1" w:styleId="WW8Num4z2">
    <w:name w:val="WW8Num4z2"/>
    <w:rsid w:val="0071668B"/>
  </w:style>
  <w:style w:type="character" w:customStyle="1" w:styleId="WW8Num4z3">
    <w:name w:val="WW8Num4z3"/>
    <w:rsid w:val="0071668B"/>
  </w:style>
  <w:style w:type="character" w:customStyle="1" w:styleId="WW8Num4z4">
    <w:name w:val="WW8Num4z4"/>
    <w:rsid w:val="0071668B"/>
  </w:style>
  <w:style w:type="character" w:customStyle="1" w:styleId="WW8Num4z5">
    <w:name w:val="WW8Num4z5"/>
    <w:rsid w:val="0071668B"/>
  </w:style>
  <w:style w:type="character" w:customStyle="1" w:styleId="WW8Num4z6">
    <w:name w:val="WW8Num4z6"/>
    <w:rsid w:val="0071668B"/>
  </w:style>
  <w:style w:type="character" w:customStyle="1" w:styleId="WW8Num4z7">
    <w:name w:val="WW8Num4z7"/>
    <w:rsid w:val="0071668B"/>
  </w:style>
  <w:style w:type="character" w:customStyle="1" w:styleId="WW8Num4z8">
    <w:name w:val="WW8Num4z8"/>
    <w:rsid w:val="0071668B"/>
  </w:style>
  <w:style w:type="character" w:customStyle="1" w:styleId="WW8Num5z0">
    <w:name w:val="WW8Num5z0"/>
    <w:rsid w:val="0071668B"/>
  </w:style>
  <w:style w:type="character" w:customStyle="1" w:styleId="WW8Num5z2">
    <w:name w:val="WW8Num5z2"/>
    <w:rsid w:val="0071668B"/>
  </w:style>
  <w:style w:type="character" w:customStyle="1" w:styleId="WW8Num5z3">
    <w:name w:val="WW8Num5z3"/>
    <w:rsid w:val="0071668B"/>
  </w:style>
  <w:style w:type="character" w:customStyle="1" w:styleId="WW8Num5z4">
    <w:name w:val="WW8Num5z4"/>
    <w:rsid w:val="0071668B"/>
  </w:style>
  <w:style w:type="character" w:customStyle="1" w:styleId="WW8Num5z5">
    <w:name w:val="WW8Num5z5"/>
    <w:rsid w:val="0071668B"/>
  </w:style>
  <w:style w:type="character" w:customStyle="1" w:styleId="WW8Num5z6">
    <w:name w:val="WW8Num5z6"/>
    <w:rsid w:val="0071668B"/>
  </w:style>
  <w:style w:type="character" w:customStyle="1" w:styleId="WW8Num5z7">
    <w:name w:val="WW8Num5z7"/>
    <w:rsid w:val="0071668B"/>
  </w:style>
  <w:style w:type="character" w:customStyle="1" w:styleId="WW8Num5z8">
    <w:name w:val="WW8Num5z8"/>
    <w:rsid w:val="0071668B"/>
  </w:style>
  <w:style w:type="character" w:customStyle="1" w:styleId="WW8Num6z0">
    <w:name w:val="WW8Num6z0"/>
    <w:rsid w:val="0071668B"/>
  </w:style>
  <w:style w:type="character" w:customStyle="1" w:styleId="WW8Num6z2">
    <w:name w:val="WW8Num6z2"/>
    <w:rsid w:val="0071668B"/>
  </w:style>
  <w:style w:type="character" w:customStyle="1" w:styleId="WW8Num6z3">
    <w:name w:val="WW8Num6z3"/>
    <w:rsid w:val="0071668B"/>
  </w:style>
  <w:style w:type="character" w:customStyle="1" w:styleId="WW8Num6z4">
    <w:name w:val="WW8Num6z4"/>
    <w:rsid w:val="0071668B"/>
  </w:style>
  <w:style w:type="character" w:customStyle="1" w:styleId="WW8Num6z5">
    <w:name w:val="WW8Num6z5"/>
    <w:rsid w:val="0071668B"/>
  </w:style>
  <w:style w:type="character" w:customStyle="1" w:styleId="WW8Num6z6">
    <w:name w:val="WW8Num6z6"/>
    <w:rsid w:val="0071668B"/>
  </w:style>
  <w:style w:type="character" w:customStyle="1" w:styleId="WW8Num6z7">
    <w:name w:val="WW8Num6z7"/>
    <w:rsid w:val="0071668B"/>
  </w:style>
  <w:style w:type="character" w:customStyle="1" w:styleId="WW8Num6z8">
    <w:name w:val="WW8Num6z8"/>
    <w:rsid w:val="0071668B"/>
  </w:style>
  <w:style w:type="character" w:customStyle="1" w:styleId="WW8Num7z0">
    <w:name w:val="WW8Num7z0"/>
    <w:rsid w:val="0071668B"/>
    <w:rPr>
      <w:rFonts w:ascii="Symbol" w:hAnsi="Symbol"/>
    </w:rPr>
  </w:style>
  <w:style w:type="character" w:customStyle="1" w:styleId="WW8Num7z1">
    <w:name w:val="WW8Num7z1"/>
    <w:rsid w:val="0071668B"/>
  </w:style>
  <w:style w:type="character" w:customStyle="1" w:styleId="WW8Num7z2">
    <w:name w:val="WW8Num7z2"/>
    <w:rsid w:val="0071668B"/>
  </w:style>
  <w:style w:type="character" w:customStyle="1" w:styleId="WW8Num7z3">
    <w:name w:val="WW8Num7z3"/>
    <w:rsid w:val="0071668B"/>
  </w:style>
  <w:style w:type="character" w:customStyle="1" w:styleId="WW8Num7z4">
    <w:name w:val="WW8Num7z4"/>
    <w:rsid w:val="0071668B"/>
  </w:style>
  <w:style w:type="character" w:customStyle="1" w:styleId="WW8Num7z5">
    <w:name w:val="WW8Num7z5"/>
    <w:rsid w:val="0071668B"/>
  </w:style>
  <w:style w:type="character" w:customStyle="1" w:styleId="WW8Num7z6">
    <w:name w:val="WW8Num7z6"/>
    <w:rsid w:val="0071668B"/>
  </w:style>
  <w:style w:type="character" w:customStyle="1" w:styleId="WW8Num7z7">
    <w:name w:val="WW8Num7z7"/>
    <w:rsid w:val="0071668B"/>
  </w:style>
  <w:style w:type="character" w:customStyle="1" w:styleId="WW8Num7z8">
    <w:name w:val="WW8Num7z8"/>
    <w:rsid w:val="0071668B"/>
  </w:style>
  <w:style w:type="character" w:customStyle="1" w:styleId="WW8Num8z0">
    <w:name w:val="WW8Num8z0"/>
    <w:rsid w:val="0071668B"/>
    <w:rPr>
      <w:b/>
    </w:rPr>
  </w:style>
  <w:style w:type="character" w:customStyle="1" w:styleId="WW8Num8z2">
    <w:name w:val="WW8Num8z2"/>
    <w:rsid w:val="0071668B"/>
  </w:style>
  <w:style w:type="character" w:customStyle="1" w:styleId="WW8Num8z3">
    <w:name w:val="WW8Num8z3"/>
    <w:rsid w:val="0071668B"/>
  </w:style>
  <w:style w:type="character" w:customStyle="1" w:styleId="WW8Num8z4">
    <w:name w:val="WW8Num8z4"/>
    <w:rsid w:val="0071668B"/>
  </w:style>
  <w:style w:type="character" w:customStyle="1" w:styleId="WW8Num8z5">
    <w:name w:val="WW8Num8z5"/>
    <w:rsid w:val="0071668B"/>
  </w:style>
  <w:style w:type="character" w:customStyle="1" w:styleId="WW8Num8z6">
    <w:name w:val="WW8Num8z6"/>
    <w:rsid w:val="0071668B"/>
  </w:style>
  <w:style w:type="character" w:customStyle="1" w:styleId="WW8Num8z7">
    <w:name w:val="WW8Num8z7"/>
    <w:rsid w:val="0071668B"/>
  </w:style>
  <w:style w:type="character" w:customStyle="1" w:styleId="WW8Num8z8">
    <w:name w:val="WW8Num8z8"/>
    <w:rsid w:val="0071668B"/>
  </w:style>
  <w:style w:type="character" w:customStyle="1" w:styleId="WW8Num9z0">
    <w:name w:val="WW8Num9z0"/>
    <w:rsid w:val="0071668B"/>
    <w:rPr>
      <w:b/>
    </w:rPr>
  </w:style>
  <w:style w:type="character" w:customStyle="1" w:styleId="WW8Num10z0">
    <w:name w:val="WW8Num10z0"/>
    <w:rsid w:val="0071668B"/>
  </w:style>
  <w:style w:type="character" w:customStyle="1" w:styleId="WW8Num3z3">
    <w:name w:val="WW8Num3z3"/>
    <w:rsid w:val="0071668B"/>
    <w:rPr>
      <w:b/>
      <w:color w:val="000000"/>
      <w:spacing w:val="0"/>
      <w:kern w:val="1"/>
      <w:position w:val="0"/>
      <w:sz w:val="24"/>
      <w:u w:val="none"/>
      <w:vertAlign w:val="baseline"/>
      <w:em w:val="none"/>
    </w:rPr>
  </w:style>
  <w:style w:type="character" w:customStyle="1" w:styleId="WW8Num6z1">
    <w:name w:val="WW8Num6z1"/>
    <w:rsid w:val="0071668B"/>
  </w:style>
  <w:style w:type="character" w:customStyle="1" w:styleId="WW8Num9z2">
    <w:name w:val="WW8Num9z2"/>
    <w:rsid w:val="0071668B"/>
    <w:rPr>
      <w:rFonts w:ascii="Symbol" w:hAnsi="Symbol"/>
      <w:b/>
      <w:color w:val="000000"/>
      <w:spacing w:val="0"/>
      <w:kern w:val="1"/>
      <w:position w:val="0"/>
      <w:sz w:val="24"/>
      <w:u w:val="none"/>
      <w:vertAlign w:val="baseline"/>
      <w:em w:val="none"/>
    </w:rPr>
  </w:style>
  <w:style w:type="character" w:customStyle="1" w:styleId="12">
    <w:name w:val="Основной шрифт абзаца1"/>
    <w:rsid w:val="0071668B"/>
  </w:style>
  <w:style w:type="character" w:styleId="a7">
    <w:name w:val="page number"/>
    <w:rsid w:val="0071668B"/>
    <w:rPr>
      <w:rFonts w:cs="Times New Roman"/>
    </w:rPr>
  </w:style>
  <w:style w:type="character" w:styleId="a8">
    <w:name w:val="Hyperlink"/>
    <w:rsid w:val="0071668B"/>
    <w:rPr>
      <w:rFonts w:cs="Times New Roman"/>
      <w:color w:val="0000FF"/>
      <w:u w:val="single"/>
    </w:rPr>
  </w:style>
  <w:style w:type="character" w:customStyle="1" w:styleId="110">
    <w:name w:val="Знак Знак11"/>
    <w:rsid w:val="0071668B"/>
    <w:rPr>
      <w:rFonts w:ascii="Arial" w:hAnsi="Arial"/>
      <w:b/>
      <w:kern w:val="1"/>
      <w:sz w:val="32"/>
    </w:rPr>
  </w:style>
  <w:style w:type="character" w:customStyle="1" w:styleId="100">
    <w:name w:val="Знак Знак10"/>
    <w:rsid w:val="0071668B"/>
    <w:rPr>
      <w:rFonts w:ascii="Arial" w:hAnsi="Arial"/>
      <w:b/>
      <w:i/>
      <w:sz w:val="28"/>
    </w:rPr>
  </w:style>
  <w:style w:type="character" w:customStyle="1" w:styleId="91">
    <w:name w:val="Знак Знак9"/>
    <w:rsid w:val="0071668B"/>
    <w:rPr>
      <w:rFonts w:ascii="Arial" w:hAnsi="Arial"/>
      <w:b/>
      <w:sz w:val="26"/>
    </w:rPr>
  </w:style>
  <w:style w:type="character" w:customStyle="1" w:styleId="51">
    <w:name w:val="Знак Знак5"/>
    <w:rsid w:val="0071668B"/>
    <w:rPr>
      <w:sz w:val="24"/>
    </w:rPr>
  </w:style>
  <w:style w:type="character" w:customStyle="1" w:styleId="41">
    <w:name w:val="Знак Знак4"/>
    <w:rsid w:val="0071668B"/>
    <w:rPr>
      <w:rFonts w:ascii="Arial" w:hAnsi="Arial"/>
      <w:sz w:val="24"/>
    </w:rPr>
  </w:style>
  <w:style w:type="character" w:customStyle="1" w:styleId="31">
    <w:name w:val="Знак Знак3"/>
    <w:rsid w:val="0071668B"/>
    <w:rPr>
      <w:rFonts w:ascii="Arial" w:hAnsi="Arial"/>
    </w:rPr>
  </w:style>
  <w:style w:type="character" w:customStyle="1" w:styleId="21">
    <w:name w:val="Знак Знак2"/>
    <w:rsid w:val="0071668B"/>
    <w:rPr>
      <w:rFonts w:ascii="Arial" w:hAnsi="Arial"/>
    </w:rPr>
  </w:style>
  <w:style w:type="character" w:customStyle="1" w:styleId="a9">
    <w:name w:val="Символ сноски"/>
    <w:rsid w:val="0071668B"/>
    <w:rPr>
      <w:vertAlign w:val="superscript"/>
    </w:rPr>
  </w:style>
  <w:style w:type="character" w:customStyle="1" w:styleId="71">
    <w:name w:val="Знак Знак7"/>
    <w:rsid w:val="0071668B"/>
    <w:rPr>
      <w:rFonts w:ascii="Cambria" w:hAnsi="Cambria"/>
      <w:b/>
      <w:sz w:val="22"/>
    </w:rPr>
  </w:style>
  <w:style w:type="character" w:customStyle="1" w:styleId="81">
    <w:name w:val="Знак Знак8"/>
    <w:rsid w:val="0071668B"/>
    <w:rPr>
      <w:rFonts w:ascii="Cambria" w:hAnsi="Cambria"/>
      <w:b/>
      <w:i/>
      <w:sz w:val="26"/>
    </w:rPr>
  </w:style>
  <w:style w:type="character" w:customStyle="1" w:styleId="13">
    <w:name w:val="Знак Знак1"/>
    <w:rsid w:val="0071668B"/>
    <w:rPr>
      <w:rFonts w:ascii="Arial" w:hAnsi="Arial"/>
    </w:rPr>
  </w:style>
  <w:style w:type="character" w:customStyle="1" w:styleId="14">
    <w:name w:val="Знак примечания1"/>
    <w:rsid w:val="0071668B"/>
    <w:rPr>
      <w:sz w:val="16"/>
    </w:rPr>
  </w:style>
  <w:style w:type="character" w:customStyle="1" w:styleId="aa">
    <w:name w:val="Гипертекстовая ссылка"/>
    <w:rsid w:val="0071668B"/>
    <w:rPr>
      <w:color w:val="008000"/>
    </w:rPr>
  </w:style>
  <w:style w:type="character" w:customStyle="1" w:styleId="Q">
    <w:name w:val="Q"/>
    <w:rsid w:val="0071668B"/>
  </w:style>
  <w:style w:type="character" w:customStyle="1" w:styleId="ab">
    <w:name w:val="Символ нумерации"/>
    <w:rsid w:val="0071668B"/>
  </w:style>
  <w:style w:type="character" w:customStyle="1" w:styleId="ac">
    <w:name w:val="Маркеры списка"/>
    <w:rsid w:val="0071668B"/>
    <w:rPr>
      <w:rFonts w:ascii="OpenSymbol" w:hAnsi="OpenSymbol"/>
    </w:rPr>
  </w:style>
  <w:style w:type="paragraph" w:styleId="ad">
    <w:name w:val="Title"/>
    <w:basedOn w:val="a3"/>
    <w:next w:val="ae"/>
    <w:link w:val="af"/>
    <w:rsid w:val="0071668B"/>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af">
    <w:name w:val="Заголовок Знак"/>
    <w:basedOn w:val="a4"/>
    <w:link w:val="ad"/>
    <w:rsid w:val="0071668B"/>
    <w:rPr>
      <w:rFonts w:ascii="Arial" w:eastAsia="Microsoft YaHei" w:hAnsi="Arial" w:cs="Mangal"/>
      <w:sz w:val="28"/>
      <w:szCs w:val="28"/>
      <w:lang w:eastAsia="ar-SA"/>
    </w:rPr>
  </w:style>
  <w:style w:type="paragraph" w:styleId="ae">
    <w:name w:val="Body Text"/>
    <w:basedOn w:val="a3"/>
    <w:link w:val="af0"/>
    <w:rsid w:val="0071668B"/>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4"/>
    <w:link w:val="ae"/>
    <w:rsid w:val="0071668B"/>
    <w:rPr>
      <w:rFonts w:ascii="Arial" w:eastAsia="Times New Roman" w:hAnsi="Arial" w:cs="Arial"/>
      <w:sz w:val="20"/>
      <w:szCs w:val="20"/>
      <w:lang w:eastAsia="ar-SA"/>
    </w:rPr>
  </w:style>
  <w:style w:type="paragraph" w:styleId="af1">
    <w:name w:val="List"/>
    <w:basedOn w:val="ae"/>
    <w:rsid w:val="0071668B"/>
    <w:rPr>
      <w:rFonts w:cs="Mangal"/>
    </w:rPr>
  </w:style>
  <w:style w:type="paragraph" w:customStyle="1" w:styleId="15">
    <w:name w:val="Название1"/>
    <w:basedOn w:val="a3"/>
    <w:rsid w:val="0071668B"/>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6">
    <w:name w:val="Указатель1"/>
    <w:basedOn w:val="a3"/>
    <w:rsid w:val="0071668B"/>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styleId="af2">
    <w:name w:val="footer"/>
    <w:basedOn w:val="a3"/>
    <w:link w:val="af3"/>
    <w:rsid w:val="0071668B"/>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3">
    <w:name w:val="Нижний колонтитул Знак"/>
    <w:basedOn w:val="a4"/>
    <w:link w:val="af2"/>
    <w:rsid w:val="0071668B"/>
    <w:rPr>
      <w:rFonts w:ascii="Arial" w:eastAsia="Times New Roman" w:hAnsi="Arial" w:cs="Arial"/>
      <w:sz w:val="20"/>
      <w:szCs w:val="20"/>
      <w:lang w:eastAsia="ar-SA"/>
    </w:rPr>
  </w:style>
  <w:style w:type="paragraph" w:styleId="af4">
    <w:name w:val="Body Text Indent"/>
    <w:basedOn w:val="a3"/>
    <w:link w:val="af5"/>
    <w:rsid w:val="0071668B"/>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5">
    <w:name w:val="Основной текст с отступом Знак"/>
    <w:basedOn w:val="a4"/>
    <w:link w:val="af4"/>
    <w:rsid w:val="0071668B"/>
    <w:rPr>
      <w:rFonts w:ascii="Times New Roman" w:eastAsia="Times New Roman" w:hAnsi="Times New Roman" w:cs="Times New Roman"/>
      <w:sz w:val="24"/>
      <w:szCs w:val="20"/>
      <w:lang w:eastAsia="ar-SA"/>
    </w:rPr>
  </w:style>
  <w:style w:type="paragraph" w:customStyle="1" w:styleId="ConsNormal">
    <w:name w:val="ConsNormal"/>
    <w:rsid w:val="0071668B"/>
    <w:pPr>
      <w:suppressAutoHyphens/>
      <w:autoSpaceDE w:val="0"/>
      <w:spacing w:after="0" w:line="240" w:lineRule="auto"/>
      <w:ind w:firstLine="720"/>
    </w:pPr>
    <w:rPr>
      <w:rFonts w:ascii="Arial" w:eastAsia="Times New Roman" w:hAnsi="Arial" w:cs="Arial"/>
      <w:sz w:val="20"/>
      <w:szCs w:val="20"/>
      <w:lang w:eastAsia="ar-SA"/>
    </w:rPr>
  </w:style>
  <w:style w:type="paragraph" w:styleId="af6">
    <w:name w:val="Balloon Text"/>
    <w:basedOn w:val="a3"/>
    <w:link w:val="af7"/>
    <w:rsid w:val="0071668B"/>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4"/>
    <w:link w:val="af6"/>
    <w:rsid w:val="0071668B"/>
    <w:rPr>
      <w:rFonts w:ascii="Tahoma" w:eastAsia="Times New Roman" w:hAnsi="Tahoma" w:cs="Tahoma"/>
      <w:sz w:val="16"/>
      <w:szCs w:val="16"/>
      <w:lang w:eastAsia="ar-SA"/>
    </w:rPr>
  </w:style>
  <w:style w:type="paragraph" w:customStyle="1" w:styleId="a0">
    <w:name w:val="Пункт договора"/>
    <w:basedOn w:val="a3"/>
    <w:rsid w:val="0071668B"/>
    <w:pPr>
      <w:widowControl w:val="0"/>
      <w:numPr>
        <w:numId w:val="3"/>
      </w:numPr>
      <w:suppressAutoHyphens/>
      <w:spacing w:after="0" w:line="240" w:lineRule="auto"/>
      <w:jc w:val="both"/>
    </w:pPr>
    <w:rPr>
      <w:rFonts w:ascii="Arial" w:eastAsia="Times New Roman" w:hAnsi="Arial" w:cs="Times New Roman"/>
      <w:sz w:val="20"/>
      <w:szCs w:val="20"/>
      <w:lang w:eastAsia="ar-SA"/>
    </w:rPr>
  </w:style>
  <w:style w:type="paragraph" w:customStyle="1" w:styleId="af8">
    <w:name w:val="Подпункт договора"/>
    <w:basedOn w:val="a0"/>
    <w:rsid w:val="0071668B"/>
    <w:pPr>
      <w:widowControl/>
    </w:pPr>
  </w:style>
  <w:style w:type="paragraph" w:customStyle="1" w:styleId="af9">
    <w:name w:val="Подподпункт договора"/>
    <w:basedOn w:val="af8"/>
    <w:rsid w:val="0071668B"/>
  </w:style>
  <w:style w:type="paragraph" w:customStyle="1" w:styleId="a">
    <w:name w:val="Раздел договора"/>
    <w:basedOn w:val="a3"/>
    <w:next w:val="a0"/>
    <w:rsid w:val="0071668B"/>
    <w:pPr>
      <w:keepNext/>
      <w:keepLines/>
      <w:widowControl w:val="0"/>
      <w:numPr>
        <w:numId w:val="2"/>
      </w:numPr>
      <w:suppressAutoHyphens/>
      <w:spacing w:before="240" w:after="200" w:line="240" w:lineRule="auto"/>
    </w:pPr>
    <w:rPr>
      <w:rFonts w:ascii="Arial" w:eastAsia="Times New Roman" w:hAnsi="Arial" w:cs="Times New Roman"/>
      <w:b/>
      <w:caps/>
      <w:sz w:val="20"/>
      <w:szCs w:val="20"/>
      <w:lang w:eastAsia="ar-SA"/>
    </w:rPr>
  </w:style>
  <w:style w:type="paragraph" w:customStyle="1" w:styleId="17">
    <w:name w:val="Обычный1"/>
    <w:rsid w:val="0071668B"/>
    <w:pPr>
      <w:widowControl w:val="0"/>
      <w:suppressAutoHyphens/>
      <w:spacing w:before="100" w:after="100" w:line="240" w:lineRule="auto"/>
    </w:pPr>
    <w:rPr>
      <w:rFonts w:ascii="Times New Roman" w:eastAsia="Times New Roman" w:hAnsi="Times New Roman" w:cs="Times New Roman"/>
      <w:color w:val="000000"/>
      <w:sz w:val="24"/>
      <w:szCs w:val="20"/>
      <w:lang w:eastAsia="ar-SA"/>
    </w:rPr>
  </w:style>
  <w:style w:type="paragraph" w:customStyle="1" w:styleId="ConsPlusNormal">
    <w:name w:val="ConsPlusNormal"/>
    <w:rsid w:val="007166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Стиль2"/>
    <w:basedOn w:val="a3"/>
    <w:rsid w:val="0071668B"/>
    <w:pPr>
      <w:widowControl w:val="0"/>
      <w:suppressAutoHyphens/>
      <w:spacing w:before="120" w:after="0" w:line="240" w:lineRule="auto"/>
      <w:ind w:left="567"/>
      <w:jc w:val="both"/>
    </w:pPr>
    <w:rPr>
      <w:rFonts w:ascii="Arial" w:eastAsia="Times New Roman" w:hAnsi="Arial" w:cs="Arial"/>
      <w:bCs/>
      <w:sz w:val="24"/>
      <w:szCs w:val="24"/>
      <w:lang w:eastAsia="ar-SA"/>
    </w:rPr>
  </w:style>
  <w:style w:type="paragraph" w:customStyle="1" w:styleId="afa">
    <w:name w:val="Текстовый"/>
    <w:rsid w:val="0071668B"/>
    <w:pPr>
      <w:widowControl w:val="0"/>
      <w:suppressAutoHyphens/>
      <w:spacing w:after="0" w:line="240" w:lineRule="auto"/>
      <w:jc w:val="both"/>
    </w:pPr>
    <w:rPr>
      <w:rFonts w:ascii="Arial" w:eastAsia="Times New Roman" w:hAnsi="Arial" w:cs="Arial"/>
      <w:sz w:val="20"/>
      <w:szCs w:val="20"/>
      <w:lang w:eastAsia="ar-SA"/>
    </w:rPr>
  </w:style>
  <w:style w:type="paragraph" w:customStyle="1" w:styleId="afb">
    <w:name w:val="курсив в таблице"/>
    <w:basedOn w:val="afa"/>
    <w:rsid w:val="0071668B"/>
    <w:pPr>
      <w:jc w:val="center"/>
    </w:pPr>
    <w:rPr>
      <w:i/>
      <w:sz w:val="12"/>
    </w:rPr>
  </w:style>
  <w:style w:type="paragraph" w:customStyle="1" w:styleId="afc">
    <w:name w:val="над таблицей"/>
    <w:basedOn w:val="afa"/>
    <w:rsid w:val="0071668B"/>
    <w:pPr>
      <w:spacing w:after="20"/>
      <w:jc w:val="left"/>
    </w:pPr>
    <w:rPr>
      <w:b/>
      <w:caps/>
      <w:sz w:val="12"/>
    </w:rPr>
  </w:style>
  <w:style w:type="paragraph" w:customStyle="1" w:styleId="afd">
    <w:name w:val="Вид документа"/>
    <w:basedOn w:val="afa"/>
    <w:rsid w:val="0071668B"/>
    <w:pPr>
      <w:jc w:val="center"/>
    </w:pPr>
    <w:rPr>
      <w:b/>
      <w:caps/>
      <w:sz w:val="28"/>
    </w:rPr>
  </w:style>
  <w:style w:type="paragraph" w:customStyle="1" w:styleId="afe">
    <w:name w:val="Разновидность документа"/>
    <w:basedOn w:val="afa"/>
    <w:rsid w:val="0071668B"/>
    <w:pPr>
      <w:spacing w:after="40"/>
      <w:jc w:val="center"/>
    </w:pPr>
    <w:rPr>
      <w:b/>
      <w:sz w:val="24"/>
    </w:rPr>
  </w:style>
  <w:style w:type="paragraph" w:customStyle="1" w:styleId="aff">
    <w:name w:val="текст в таблице"/>
    <w:basedOn w:val="afa"/>
    <w:rsid w:val="0071668B"/>
    <w:pPr>
      <w:jc w:val="left"/>
    </w:pPr>
    <w:rPr>
      <w:caps/>
      <w:sz w:val="12"/>
    </w:rPr>
  </w:style>
  <w:style w:type="paragraph" w:styleId="18">
    <w:name w:val="toc 1"/>
    <w:basedOn w:val="a3"/>
    <w:next w:val="a3"/>
    <w:rsid w:val="0071668B"/>
    <w:pPr>
      <w:tabs>
        <w:tab w:val="left" w:pos="567"/>
        <w:tab w:val="right" w:leader="dot" w:pos="10195"/>
      </w:tabs>
      <w:suppressAutoHyphens/>
      <w:spacing w:after="0" w:line="240" w:lineRule="auto"/>
      <w:ind w:left="567" w:hanging="567"/>
    </w:pPr>
    <w:rPr>
      <w:rFonts w:ascii="Times New Roman" w:eastAsia="Times New Roman" w:hAnsi="Times New Roman" w:cs="Times New Roman"/>
      <w:sz w:val="24"/>
      <w:szCs w:val="24"/>
      <w:lang w:eastAsia="ar-SA"/>
    </w:rPr>
  </w:style>
  <w:style w:type="paragraph" w:styleId="aff0">
    <w:name w:val="header"/>
    <w:basedOn w:val="a3"/>
    <w:link w:val="aff1"/>
    <w:rsid w:val="007166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4"/>
    <w:link w:val="aff0"/>
    <w:rsid w:val="0071668B"/>
    <w:rPr>
      <w:rFonts w:ascii="Times New Roman" w:eastAsia="Times New Roman" w:hAnsi="Times New Roman" w:cs="Times New Roman"/>
      <w:sz w:val="24"/>
      <w:szCs w:val="24"/>
      <w:lang w:eastAsia="ar-SA"/>
    </w:rPr>
  </w:style>
  <w:style w:type="paragraph" w:customStyle="1" w:styleId="310">
    <w:name w:val="Основной текст 31"/>
    <w:basedOn w:val="a3"/>
    <w:rsid w:val="0071668B"/>
    <w:pPr>
      <w:suppressAutoHyphens/>
      <w:spacing w:after="0" w:line="360" w:lineRule="auto"/>
      <w:jc w:val="both"/>
    </w:pPr>
    <w:rPr>
      <w:rFonts w:ascii="Arial" w:eastAsia="Times New Roman" w:hAnsi="Arial" w:cs="Times New Roman"/>
      <w:sz w:val="24"/>
      <w:szCs w:val="24"/>
      <w:lang w:eastAsia="ar-SA"/>
    </w:rPr>
  </w:style>
  <w:style w:type="paragraph" w:customStyle="1" w:styleId="19">
    <w:name w:val="Перечень рисунков1"/>
    <w:basedOn w:val="a3"/>
    <w:next w:val="a3"/>
    <w:rsid w:val="0071668B"/>
    <w:pPr>
      <w:suppressAutoHyphens/>
      <w:spacing w:after="0" w:line="240" w:lineRule="auto"/>
    </w:pPr>
    <w:rPr>
      <w:rFonts w:ascii="Times New Roman" w:eastAsia="Times New Roman" w:hAnsi="Times New Roman" w:cs="Times New Roman"/>
      <w:sz w:val="24"/>
      <w:szCs w:val="24"/>
      <w:lang w:eastAsia="ar-SA"/>
    </w:rPr>
  </w:style>
  <w:style w:type="paragraph" w:styleId="1a">
    <w:name w:val="index 1"/>
    <w:basedOn w:val="a3"/>
    <w:next w:val="a3"/>
    <w:rsid w:val="0071668B"/>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ConsPlusCell">
    <w:name w:val="ConsPlusCell"/>
    <w:rsid w:val="0071668B"/>
    <w:pPr>
      <w:suppressAutoHyphens/>
      <w:autoSpaceDE w:val="0"/>
      <w:spacing w:after="0" w:line="240" w:lineRule="auto"/>
    </w:pPr>
    <w:rPr>
      <w:rFonts w:ascii="Arial" w:eastAsia="Times New Roman" w:hAnsi="Arial" w:cs="Arial"/>
      <w:sz w:val="20"/>
      <w:szCs w:val="20"/>
      <w:lang w:eastAsia="ar-SA"/>
    </w:rPr>
  </w:style>
  <w:style w:type="paragraph" w:styleId="aff2">
    <w:name w:val="footnote text"/>
    <w:basedOn w:val="a3"/>
    <w:link w:val="aff3"/>
    <w:rsid w:val="0071668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f3">
    <w:name w:val="Текст сноски Знак"/>
    <w:basedOn w:val="a4"/>
    <w:link w:val="aff2"/>
    <w:rsid w:val="0071668B"/>
    <w:rPr>
      <w:rFonts w:ascii="Arial" w:eastAsia="Times New Roman" w:hAnsi="Arial" w:cs="Arial"/>
      <w:sz w:val="20"/>
      <w:szCs w:val="20"/>
      <w:lang w:eastAsia="ar-SA"/>
    </w:rPr>
  </w:style>
  <w:style w:type="paragraph" w:customStyle="1" w:styleId="aff4">
    <w:name w:val="шапка таблицы"/>
    <w:basedOn w:val="a3"/>
    <w:rsid w:val="0071668B"/>
    <w:pPr>
      <w:suppressAutoHyphens/>
      <w:spacing w:before="40" w:after="40" w:line="240" w:lineRule="auto"/>
    </w:pPr>
    <w:rPr>
      <w:rFonts w:ascii="Arial" w:eastAsia="Times New Roman" w:hAnsi="Arial" w:cs="Times New Roman"/>
      <w:b/>
      <w:smallCaps/>
      <w:spacing w:val="-6"/>
      <w:sz w:val="16"/>
      <w:szCs w:val="24"/>
      <w:lang w:eastAsia="ar-SA"/>
    </w:rPr>
  </w:style>
  <w:style w:type="paragraph" w:styleId="23">
    <w:name w:val="toc 2"/>
    <w:basedOn w:val="a3"/>
    <w:next w:val="a3"/>
    <w:rsid w:val="0071668B"/>
    <w:pPr>
      <w:widowControl w:val="0"/>
      <w:suppressAutoHyphens/>
      <w:autoSpaceDE w:val="0"/>
      <w:spacing w:after="0" w:line="240" w:lineRule="auto"/>
      <w:ind w:left="200"/>
    </w:pPr>
    <w:rPr>
      <w:rFonts w:ascii="Arial" w:eastAsia="Times New Roman" w:hAnsi="Arial" w:cs="Arial"/>
      <w:sz w:val="20"/>
      <w:szCs w:val="20"/>
      <w:lang w:eastAsia="ar-SA"/>
    </w:rPr>
  </w:style>
  <w:style w:type="paragraph" w:customStyle="1" w:styleId="210">
    <w:name w:val="Основной текст с отступом 21"/>
    <w:basedOn w:val="a3"/>
    <w:rsid w:val="0071668B"/>
    <w:pPr>
      <w:widowControl w:val="0"/>
      <w:suppressAutoHyphens/>
      <w:autoSpaceDE w:val="0"/>
      <w:spacing w:after="120" w:line="480" w:lineRule="auto"/>
      <w:ind w:left="283"/>
    </w:pPr>
    <w:rPr>
      <w:rFonts w:ascii="Arial" w:eastAsia="Times New Roman" w:hAnsi="Arial" w:cs="Arial"/>
      <w:sz w:val="20"/>
      <w:szCs w:val="20"/>
      <w:lang w:eastAsia="ar-SA"/>
    </w:rPr>
  </w:style>
  <w:style w:type="paragraph" w:styleId="aff5">
    <w:name w:val="Normal (Web)"/>
    <w:basedOn w:val="a3"/>
    <w:rsid w:val="0071668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3"/>
    <w:rsid w:val="0071668B"/>
    <w:pPr>
      <w:widowControl w:val="0"/>
      <w:suppressAutoHyphens/>
      <w:autoSpaceDE w:val="0"/>
      <w:spacing w:after="0" w:line="240" w:lineRule="auto"/>
    </w:pPr>
    <w:rPr>
      <w:rFonts w:ascii="Arial" w:eastAsia="Times New Roman" w:hAnsi="Arial" w:cs="Arial"/>
      <w:sz w:val="20"/>
      <w:szCs w:val="20"/>
      <w:lang w:eastAsia="ar-SA"/>
    </w:rPr>
  </w:style>
  <w:style w:type="paragraph" w:styleId="aff6">
    <w:name w:val="annotation text"/>
    <w:basedOn w:val="a3"/>
    <w:link w:val="aff7"/>
    <w:semiHidden/>
    <w:rsid w:val="0071668B"/>
    <w:pPr>
      <w:spacing w:before="200" w:after="100" w:line="240" w:lineRule="auto"/>
      <w:ind w:left="709" w:right="567" w:hanging="709"/>
      <w:jc w:val="both"/>
    </w:pPr>
    <w:rPr>
      <w:rFonts w:ascii="Calibri" w:eastAsia="Times New Roman" w:hAnsi="Calibri" w:cs="Times New Roman"/>
      <w:sz w:val="20"/>
      <w:szCs w:val="20"/>
    </w:rPr>
  </w:style>
  <w:style w:type="character" w:customStyle="1" w:styleId="aff7">
    <w:name w:val="Текст примечания Знак"/>
    <w:basedOn w:val="a4"/>
    <w:link w:val="aff6"/>
    <w:semiHidden/>
    <w:rsid w:val="0071668B"/>
    <w:rPr>
      <w:rFonts w:ascii="Calibri" w:eastAsia="Times New Roman" w:hAnsi="Calibri" w:cs="Times New Roman"/>
      <w:sz w:val="20"/>
      <w:szCs w:val="20"/>
    </w:rPr>
  </w:style>
  <w:style w:type="paragraph" w:styleId="aff8">
    <w:name w:val="annotation subject"/>
    <w:basedOn w:val="1b"/>
    <w:next w:val="1b"/>
    <w:link w:val="aff9"/>
    <w:rsid w:val="0071668B"/>
    <w:rPr>
      <w:b/>
      <w:bCs/>
    </w:rPr>
  </w:style>
  <w:style w:type="character" w:customStyle="1" w:styleId="aff9">
    <w:name w:val="Тема примечания Знак"/>
    <w:basedOn w:val="aff7"/>
    <w:link w:val="aff8"/>
    <w:rsid w:val="0071668B"/>
    <w:rPr>
      <w:rFonts w:ascii="Arial" w:eastAsia="Times New Roman" w:hAnsi="Arial" w:cs="Arial"/>
      <w:b/>
      <w:bCs/>
      <w:sz w:val="20"/>
      <w:szCs w:val="20"/>
      <w:lang w:eastAsia="ar-SA"/>
    </w:rPr>
  </w:style>
  <w:style w:type="paragraph" w:customStyle="1" w:styleId="affa">
    <w:name w:val="Знак Знак"/>
    <w:basedOn w:val="a3"/>
    <w:rsid w:val="0071668B"/>
    <w:pPr>
      <w:suppressAutoHyphens/>
      <w:spacing w:line="240" w:lineRule="exact"/>
    </w:pPr>
    <w:rPr>
      <w:rFonts w:ascii="Verdana" w:eastAsia="Times New Roman" w:hAnsi="Verdana" w:cs="Verdana"/>
      <w:sz w:val="20"/>
      <w:szCs w:val="20"/>
      <w:lang w:val="en-US" w:eastAsia="ar-SA"/>
    </w:rPr>
  </w:style>
  <w:style w:type="paragraph" w:customStyle="1" w:styleId="211">
    <w:name w:val="Основной текст 21"/>
    <w:basedOn w:val="a3"/>
    <w:rsid w:val="0071668B"/>
    <w:pPr>
      <w:widowControl w:val="0"/>
      <w:suppressAutoHyphens/>
      <w:autoSpaceDE w:val="0"/>
      <w:spacing w:after="120" w:line="480" w:lineRule="auto"/>
    </w:pPr>
    <w:rPr>
      <w:rFonts w:ascii="Arial" w:eastAsia="Times New Roman" w:hAnsi="Arial" w:cs="Arial"/>
      <w:sz w:val="20"/>
      <w:szCs w:val="20"/>
      <w:lang w:eastAsia="ar-SA"/>
    </w:rPr>
  </w:style>
  <w:style w:type="paragraph" w:customStyle="1" w:styleId="affb">
    <w:name w:val="Знак Знак Знак Знак Знак Знак Знак"/>
    <w:basedOn w:val="a3"/>
    <w:rsid w:val="0071668B"/>
    <w:pPr>
      <w:tabs>
        <w:tab w:val="left" w:pos="360"/>
      </w:tabs>
      <w:suppressAutoHyphens/>
      <w:spacing w:line="240" w:lineRule="exact"/>
      <w:jc w:val="both"/>
    </w:pPr>
    <w:rPr>
      <w:rFonts w:ascii="Verdana" w:eastAsia="Times New Roman" w:hAnsi="Verdana" w:cs="Verdana"/>
      <w:sz w:val="20"/>
      <w:szCs w:val="20"/>
      <w:lang w:val="en-US" w:eastAsia="ar-SA"/>
    </w:rPr>
  </w:style>
  <w:style w:type="paragraph" w:customStyle="1" w:styleId="1c">
    <w:name w:val="Текст1"/>
    <w:basedOn w:val="a3"/>
    <w:rsid w:val="0071668B"/>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71668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нак1"/>
    <w:basedOn w:val="a3"/>
    <w:rsid w:val="0071668B"/>
    <w:pPr>
      <w:suppressAutoHyphens/>
      <w:spacing w:line="240" w:lineRule="exact"/>
    </w:pPr>
    <w:rPr>
      <w:rFonts w:ascii="Tahoma" w:eastAsia="Times New Roman" w:hAnsi="Tahoma" w:cs="Times New Roman"/>
      <w:sz w:val="20"/>
      <w:szCs w:val="20"/>
      <w:lang w:val="en-US" w:eastAsia="ar-SA"/>
    </w:rPr>
  </w:style>
  <w:style w:type="paragraph" w:customStyle="1" w:styleId="affc">
    <w:name w:val="Содержимое таблицы"/>
    <w:basedOn w:val="a3"/>
    <w:rsid w:val="0071668B"/>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fd">
    <w:name w:val="Заголовок таблицы"/>
    <w:basedOn w:val="affc"/>
    <w:rsid w:val="0071668B"/>
    <w:pPr>
      <w:jc w:val="center"/>
    </w:pPr>
    <w:rPr>
      <w:b/>
      <w:bCs/>
    </w:rPr>
  </w:style>
  <w:style w:type="paragraph" w:customStyle="1" w:styleId="affe">
    <w:name w:val="Содержимое врезки"/>
    <w:basedOn w:val="ae"/>
    <w:rsid w:val="0071668B"/>
  </w:style>
  <w:style w:type="paragraph" w:customStyle="1" w:styleId="ConsPlusDocList">
    <w:name w:val="ConsPlusDocList"/>
    <w:next w:val="a3"/>
    <w:rsid w:val="0071668B"/>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1">
    <w:name w:val="ConsPlusCell1"/>
    <w:next w:val="a3"/>
    <w:rsid w:val="0071668B"/>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Nonformat1">
    <w:name w:val="ConsPlusNonformat1"/>
    <w:next w:val="a3"/>
    <w:rsid w:val="0071668B"/>
    <w:pPr>
      <w:widowControl w:val="0"/>
      <w:suppressAutoHyphens/>
      <w:autoSpaceDE w:val="0"/>
      <w:spacing w:after="0" w:line="240" w:lineRule="auto"/>
    </w:pPr>
    <w:rPr>
      <w:rFonts w:ascii="Courier New" w:eastAsia="Times New Roman" w:hAnsi="Courier New" w:cs="Courier New"/>
      <w:sz w:val="20"/>
      <w:szCs w:val="20"/>
      <w:lang w:eastAsia="hi-IN" w:bidi="hi-IN"/>
    </w:rPr>
  </w:style>
  <w:style w:type="paragraph" w:customStyle="1" w:styleId="ConsPlusTitle">
    <w:name w:val="ConsPlusTitle"/>
    <w:next w:val="a3"/>
    <w:rsid w:val="0071668B"/>
    <w:pPr>
      <w:widowControl w:val="0"/>
      <w:suppressAutoHyphens/>
      <w:autoSpaceDE w:val="0"/>
      <w:spacing w:after="0" w:line="240" w:lineRule="auto"/>
    </w:pPr>
    <w:rPr>
      <w:rFonts w:ascii="Arial" w:eastAsia="Times New Roman" w:hAnsi="Arial" w:cs="Arial"/>
      <w:b/>
      <w:bCs/>
      <w:sz w:val="20"/>
      <w:szCs w:val="20"/>
      <w:lang w:eastAsia="hi-IN" w:bidi="hi-IN"/>
    </w:rPr>
  </w:style>
  <w:style w:type="paragraph" w:customStyle="1" w:styleId="hentry-meta-data">
    <w:name w:val="hentry-meta-data"/>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1668B"/>
  </w:style>
  <w:style w:type="character" w:styleId="afff">
    <w:name w:val="footnote reference"/>
    <w:semiHidden/>
    <w:rsid w:val="0071668B"/>
    <w:rPr>
      <w:rFonts w:cs="Times New Roman"/>
      <w:vertAlign w:val="superscript"/>
    </w:rPr>
  </w:style>
  <w:style w:type="paragraph" w:customStyle="1" w:styleId="Default">
    <w:name w:val="Default"/>
    <w:rsid w:val="00716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3"/>
    <w:rsid w:val="0071668B"/>
    <w:pPr>
      <w:spacing w:before="200" w:after="100" w:line="276" w:lineRule="auto"/>
      <w:ind w:left="720" w:right="567" w:hanging="709"/>
      <w:contextualSpacing/>
      <w:jc w:val="both"/>
    </w:pPr>
    <w:rPr>
      <w:rFonts w:ascii="Calibri" w:eastAsia="Times New Roman" w:hAnsi="Calibri" w:cs="Times New Roman"/>
    </w:rPr>
  </w:style>
  <w:style w:type="paragraph" w:customStyle="1" w:styleId="1f">
    <w:name w:val="Заголовок оглавления1"/>
    <w:basedOn w:val="1"/>
    <w:next w:val="a3"/>
    <w:rsid w:val="0071668B"/>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styleId="32">
    <w:name w:val="toc 3"/>
    <w:basedOn w:val="a3"/>
    <w:next w:val="a3"/>
    <w:autoRedefine/>
    <w:rsid w:val="0071668B"/>
    <w:pPr>
      <w:widowControl w:val="0"/>
      <w:suppressAutoHyphens/>
      <w:autoSpaceDE w:val="0"/>
      <w:spacing w:after="0" w:line="240" w:lineRule="auto"/>
      <w:ind w:left="400"/>
    </w:pPr>
    <w:rPr>
      <w:rFonts w:ascii="Arial" w:eastAsia="Times New Roman" w:hAnsi="Arial" w:cs="Arial"/>
      <w:sz w:val="20"/>
      <w:szCs w:val="20"/>
      <w:lang w:eastAsia="ar-SA"/>
    </w:rPr>
  </w:style>
  <w:style w:type="paragraph" w:customStyle="1" w:styleId="CharCharCharChar">
    <w:name w:val="Знак Знак Char Char Знак Знак Char Char"/>
    <w:basedOn w:val="a3"/>
    <w:rsid w:val="0071668B"/>
    <w:pPr>
      <w:spacing w:before="200" w:line="240" w:lineRule="exact"/>
      <w:ind w:left="709" w:right="567" w:hanging="709"/>
      <w:jc w:val="both"/>
    </w:pPr>
    <w:rPr>
      <w:rFonts w:ascii="Verdana" w:eastAsia="Times New Roman" w:hAnsi="Verdana" w:cs="Verdana"/>
      <w:sz w:val="20"/>
      <w:szCs w:val="20"/>
      <w:lang w:val="en-US"/>
    </w:rPr>
  </w:style>
  <w:style w:type="paragraph" w:customStyle="1" w:styleId="1f0">
    <w:name w:val="Без интервала1"/>
    <w:basedOn w:val="a3"/>
    <w:link w:val="NoSpacingChar"/>
    <w:rsid w:val="0071668B"/>
    <w:pPr>
      <w:spacing w:before="200" w:after="0" w:line="240" w:lineRule="auto"/>
      <w:ind w:left="709" w:right="567" w:hanging="709"/>
      <w:jc w:val="both"/>
    </w:pPr>
    <w:rPr>
      <w:rFonts w:ascii="Calibri" w:eastAsia="Times New Roman" w:hAnsi="Calibri" w:cs="Times New Roman"/>
    </w:rPr>
  </w:style>
  <w:style w:type="character" w:styleId="afff0">
    <w:name w:val="annotation reference"/>
    <w:semiHidden/>
    <w:rsid w:val="0071668B"/>
    <w:rPr>
      <w:rFonts w:cs="Times New Roman"/>
      <w:sz w:val="16"/>
      <w:szCs w:val="16"/>
    </w:rPr>
  </w:style>
  <w:style w:type="paragraph" w:styleId="33">
    <w:name w:val="Body Text 3"/>
    <w:basedOn w:val="a3"/>
    <w:link w:val="34"/>
    <w:rsid w:val="0071668B"/>
    <w:pPr>
      <w:autoSpaceDE w:val="0"/>
      <w:autoSpaceDN w:val="0"/>
      <w:adjustRightInd w:val="0"/>
      <w:spacing w:before="200" w:after="0" w:line="240" w:lineRule="auto"/>
      <w:ind w:left="709" w:right="567" w:hanging="709"/>
      <w:jc w:val="both"/>
    </w:pPr>
    <w:rPr>
      <w:rFonts w:ascii="Times New Roman" w:eastAsia="Times New Roman" w:hAnsi="Times New Roman" w:cs="Times New Roman"/>
      <w:color w:val="000000"/>
      <w:sz w:val="24"/>
      <w:szCs w:val="20"/>
      <w:lang w:val="en-US" w:eastAsia="ru-RU"/>
    </w:rPr>
  </w:style>
  <w:style w:type="character" w:customStyle="1" w:styleId="34">
    <w:name w:val="Основной текст 3 Знак"/>
    <w:basedOn w:val="a4"/>
    <w:link w:val="33"/>
    <w:rsid w:val="0071668B"/>
    <w:rPr>
      <w:rFonts w:ascii="Times New Roman" w:eastAsia="Times New Roman" w:hAnsi="Times New Roman" w:cs="Times New Roman"/>
      <w:color w:val="000000"/>
      <w:sz w:val="24"/>
      <w:szCs w:val="20"/>
      <w:lang w:val="en-US" w:eastAsia="ru-RU"/>
    </w:rPr>
  </w:style>
  <w:style w:type="table" w:styleId="afff1">
    <w:name w:val="Table Grid"/>
    <w:basedOn w:val="a5"/>
    <w:uiPriority w:val="59"/>
    <w:rsid w:val="0071668B"/>
    <w:pPr>
      <w:spacing w:before="200" w:after="0" w:line="240" w:lineRule="auto"/>
      <w:ind w:left="709" w:right="567" w:hanging="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Рецензия1"/>
    <w:hidden/>
    <w:semiHidden/>
    <w:rsid w:val="0071668B"/>
    <w:pPr>
      <w:spacing w:before="200" w:after="0" w:line="240" w:lineRule="auto"/>
      <w:ind w:left="709" w:right="567" w:hanging="709"/>
      <w:jc w:val="both"/>
    </w:pPr>
    <w:rPr>
      <w:rFonts w:ascii="Calibri" w:eastAsia="Times New Roman" w:hAnsi="Calibri" w:cs="Times New Roman"/>
    </w:rPr>
  </w:style>
  <w:style w:type="paragraph" w:styleId="afff2">
    <w:name w:val="Subtitle"/>
    <w:basedOn w:val="a3"/>
    <w:next w:val="a3"/>
    <w:link w:val="afff3"/>
    <w:qFormat/>
    <w:rsid w:val="0071668B"/>
    <w:pPr>
      <w:spacing w:before="200" w:after="600" w:line="276" w:lineRule="auto"/>
      <w:ind w:left="709" w:right="567" w:hanging="709"/>
      <w:jc w:val="both"/>
    </w:pPr>
    <w:rPr>
      <w:rFonts w:ascii="Cambria" w:eastAsia="Times New Roman" w:hAnsi="Cambria" w:cs="Times New Roman"/>
      <w:i/>
      <w:iCs/>
      <w:spacing w:val="13"/>
      <w:sz w:val="24"/>
      <w:szCs w:val="24"/>
    </w:rPr>
  </w:style>
  <w:style w:type="character" w:customStyle="1" w:styleId="afff3">
    <w:name w:val="Подзаголовок Знак"/>
    <w:basedOn w:val="a4"/>
    <w:link w:val="afff2"/>
    <w:rsid w:val="0071668B"/>
    <w:rPr>
      <w:rFonts w:ascii="Cambria" w:eastAsia="Times New Roman" w:hAnsi="Cambria" w:cs="Times New Roman"/>
      <w:i/>
      <w:iCs/>
      <w:spacing w:val="13"/>
      <w:sz w:val="24"/>
      <w:szCs w:val="24"/>
    </w:rPr>
  </w:style>
  <w:style w:type="character" w:styleId="afff4">
    <w:name w:val="Strong"/>
    <w:qFormat/>
    <w:rsid w:val="0071668B"/>
    <w:rPr>
      <w:rFonts w:cs="Times New Roman"/>
      <w:b/>
    </w:rPr>
  </w:style>
  <w:style w:type="character" w:styleId="afff5">
    <w:name w:val="Emphasis"/>
    <w:qFormat/>
    <w:rsid w:val="0071668B"/>
    <w:rPr>
      <w:rFonts w:cs="Times New Roman"/>
      <w:b/>
      <w:i/>
      <w:spacing w:val="10"/>
      <w:shd w:val="clear" w:color="auto" w:fill="auto"/>
    </w:rPr>
  </w:style>
  <w:style w:type="paragraph" w:customStyle="1" w:styleId="212">
    <w:name w:val="Цитата 21"/>
    <w:basedOn w:val="a3"/>
    <w:next w:val="a3"/>
    <w:link w:val="QuoteChar"/>
    <w:rsid w:val="0071668B"/>
    <w:pPr>
      <w:spacing w:before="200" w:after="0" w:line="276" w:lineRule="auto"/>
      <w:ind w:left="360" w:right="360" w:hanging="709"/>
      <w:jc w:val="both"/>
    </w:pPr>
    <w:rPr>
      <w:rFonts w:ascii="Calibri" w:eastAsia="Times New Roman" w:hAnsi="Calibri" w:cs="Times New Roman"/>
      <w:i/>
      <w:iCs/>
    </w:rPr>
  </w:style>
  <w:style w:type="character" w:customStyle="1" w:styleId="QuoteChar">
    <w:name w:val="Quote Char"/>
    <w:link w:val="212"/>
    <w:locked/>
    <w:rsid w:val="0071668B"/>
    <w:rPr>
      <w:rFonts w:ascii="Calibri" w:eastAsia="Times New Roman" w:hAnsi="Calibri" w:cs="Times New Roman"/>
      <w:i/>
      <w:iCs/>
    </w:rPr>
  </w:style>
  <w:style w:type="paragraph" w:customStyle="1" w:styleId="1f2">
    <w:name w:val="Выделенная цитата1"/>
    <w:basedOn w:val="a3"/>
    <w:next w:val="a3"/>
    <w:link w:val="IntenseQuoteChar"/>
    <w:rsid w:val="0071668B"/>
    <w:pPr>
      <w:pBdr>
        <w:bottom w:val="single" w:sz="4" w:space="1" w:color="auto"/>
      </w:pBdr>
      <w:spacing w:before="200" w:after="280" w:line="276" w:lineRule="auto"/>
      <w:ind w:left="1008" w:right="1152" w:hanging="709"/>
      <w:jc w:val="both"/>
    </w:pPr>
    <w:rPr>
      <w:rFonts w:ascii="Calibri" w:eastAsia="Times New Roman" w:hAnsi="Calibri" w:cs="Times New Roman"/>
      <w:b/>
      <w:bCs/>
      <w:i/>
      <w:iCs/>
    </w:rPr>
  </w:style>
  <w:style w:type="character" w:customStyle="1" w:styleId="IntenseQuoteChar">
    <w:name w:val="Intense Quote Char"/>
    <w:link w:val="1f2"/>
    <w:locked/>
    <w:rsid w:val="0071668B"/>
    <w:rPr>
      <w:rFonts w:ascii="Calibri" w:eastAsia="Times New Roman" w:hAnsi="Calibri" w:cs="Times New Roman"/>
      <w:b/>
      <w:bCs/>
      <w:i/>
      <w:iCs/>
    </w:rPr>
  </w:style>
  <w:style w:type="character" w:customStyle="1" w:styleId="1f3">
    <w:name w:val="Слабое выделение1"/>
    <w:rsid w:val="0071668B"/>
    <w:rPr>
      <w:rFonts w:cs="Times New Roman"/>
      <w:i/>
    </w:rPr>
  </w:style>
  <w:style w:type="character" w:customStyle="1" w:styleId="1f4">
    <w:name w:val="Сильное выделение1"/>
    <w:rsid w:val="0071668B"/>
    <w:rPr>
      <w:rFonts w:cs="Times New Roman"/>
      <w:b/>
    </w:rPr>
  </w:style>
  <w:style w:type="character" w:customStyle="1" w:styleId="1f5">
    <w:name w:val="Слабая ссылка1"/>
    <w:rsid w:val="0071668B"/>
    <w:rPr>
      <w:rFonts w:cs="Times New Roman"/>
      <w:smallCaps/>
    </w:rPr>
  </w:style>
  <w:style w:type="character" w:customStyle="1" w:styleId="1f6">
    <w:name w:val="Сильная ссылка1"/>
    <w:rsid w:val="0071668B"/>
    <w:rPr>
      <w:rFonts w:cs="Times New Roman"/>
      <w:smallCaps/>
      <w:spacing w:val="5"/>
      <w:u w:val="single"/>
    </w:rPr>
  </w:style>
  <w:style w:type="character" w:customStyle="1" w:styleId="1f7">
    <w:name w:val="Название книги1"/>
    <w:rsid w:val="0071668B"/>
    <w:rPr>
      <w:rFonts w:cs="Times New Roman"/>
      <w:i/>
      <w:smallCaps/>
      <w:spacing w:val="5"/>
    </w:rPr>
  </w:style>
  <w:style w:type="paragraph" w:styleId="afff6">
    <w:name w:val="caption"/>
    <w:basedOn w:val="a3"/>
    <w:next w:val="a3"/>
    <w:qFormat/>
    <w:rsid w:val="0071668B"/>
    <w:pPr>
      <w:spacing w:before="200" w:after="100" w:line="276" w:lineRule="auto"/>
      <w:ind w:left="709" w:right="567" w:hanging="709"/>
      <w:jc w:val="both"/>
    </w:pPr>
    <w:rPr>
      <w:rFonts w:ascii="Calibri" w:eastAsia="Times New Roman" w:hAnsi="Calibri" w:cs="Times New Roman"/>
      <w:caps/>
      <w:spacing w:val="10"/>
      <w:sz w:val="18"/>
      <w:szCs w:val="18"/>
    </w:rPr>
  </w:style>
  <w:style w:type="character" w:customStyle="1" w:styleId="NoSpacingChar">
    <w:name w:val="No Spacing Char"/>
    <w:link w:val="1f0"/>
    <w:locked/>
    <w:rsid w:val="0071668B"/>
    <w:rPr>
      <w:rFonts w:ascii="Calibri" w:eastAsia="Times New Roman" w:hAnsi="Calibri" w:cs="Times New Roman"/>
    </w:rPr>
  </w:style>
  <w:style w:type="paragraph" w:styleId="afff7">
    <w:name w:val="endnote text"/>
    <w:basedOn w:val="a3"/>
    <w:link w:val="afff8"/>
    <w:semiHidden/>
    <w:rsid w:val="0071668B"/>
    <w:pPr>
      <w:spacing w:after="0" w:line="240" w:lineRule="auto"/>
      <w:ind w:left="709" w:right="567" w:hanging="709"/>
      <w:jc w:val="both"/>
    </w:pPr>
    <w:rPr>
      <w:rFonts w:ascii="Calibri" w:eastAsia="Times New Roman" w:hAnsi="Calibri" w:cs="Times New Roman"/>
      <w:sz w:val="20"/>
      <w:szCs w:val="20"/>
    </w:rPr>
  </w:style>
  <w:style w:type="character" w:customStyle="1" w:styleId="afff8">
    <w:name w:val="Текст концевой сноски Знак"/>
    <w:basedOn w:val="a4"/>
    <w:link w:val="afff7"/>
    <w:semiHidden/>
    <w:rsid w:val="0071668B"/>
    <w:rPr>
      <w:rFonts w:ascii="Calibri" w:eastAsia="Times New Roman" w:hAnsi="Calibri" w:cs="Times New Roman"/>
      <w:sz w:val="20"/>
      <w:szCs w:val="20"/>
    </w:rPr>
  </w:style>
  <w:style w:type="character" w:styleId="afff9">
    <w:name w:val="endnote reference"/>
    <w:semiHidden/>
    <w:rsid w:val="0071668B"/>
    <w:rPr>
      <w:rFonts w:cs="Times New Roman"/>
      <w:vertAlign w:val="superscript"/>
    </w:rPr>
  </w:style>
  <w:style w:type="character" w:styleId="afffa">
    <w:name w:val="FollowedHyperlink"/>
    <w:rsid w:val="0071668B"/>
    <w:rPr>
      <w:rFonts w:ascii="Times New Roman" w:hAnsi="Times New Roman" w:cs="Times New Roman"/>
      <w:color w:val="800080"/>
      <w:sz w:val="20"/>
      <w:u w:val="single"/>
    </w:rPr>
  </w:style>
  <w:style w:type="paragraph" w:customStyle="1" w:styleId="afffb">
    <w:name w:val="Текст таблицы (лев.)"/>
    <w:basedOn w:val="a3"/>
    <w:rsid w:val="0071668B"/>
    <w:pPr>
      <w:keepNext/>
      <w:widowControl w:val="0"/>
      <w:autoSpaceDE w:val="0"/>
      <w:autoSpaceDN w:val="0"/>
      <w:spacing w:before="20" w:after="0" w:line="240" w:lineRule="auto"/>
    </w:pPr>
    <w:rPr>
      <w:rFonts w:ascii="Times New Roman" w:eastAsia="Times New Roman" w:hAnsi="Times New Roman" w:cs="Times New Roman"/>
      <w:sz w:val="18"/>
      <w:szCs w:val="20"/>
    </w:rPr>
  </w:style>
  <w:style w:type="paragraph" w:customStyle="1" w:styleId="Disclaimer">
    <w:name w:val="Disclaimer"/>
    <w:basedOn w:val="a3"/>
    <w:rsid w:val="0071668B"/>
    <w:pPr>
      <w:widowControl w:val="0"/>
      <w:pBdr>
        <w:top w:val="single" w:sz="8" w:space="1" w:color="auto"/>
        <w:left w:val="single" w:sz="8" w:space="4" w:color="auto"/>
        <w:bottom w:val="single" w:sz="8" w:space="1" w:color="auto"/>
        <w:right w:val="single" w:sz="8" w:space="4" w:color="auto"/>
      </w:pBdr>
      <w:autoSpaceDE w:val="0"/>
      <w:autoSpaceDN w:val="0"/>
      <w:spacing w:after="0" w:line="240" w:lineRule="auto"/>
    </w:pPr>
    <w:rPr>
      <w:rFonts w:ascii="Times New Roman" w:eastAsia="Times New Roman" w:hAnsi="Times New Roman" w:cs="Times New Roman"/>
      <w:b/>
      <w:sz w:val="18"/>
      <w:szCs w:val="20"/>
      <w:lang w:eastAsia="ru-RU"/>
    </w:rPr>
  </w:style>
  <w:style w:type="paragraph" w:styleId="a2">
    <w:name w:val="List Bullet"/>
    <w:basedOn w:val="a3"/>
    <w:rsid w:val="0071668B"/>
    <w:pPr>
      <w:widowControl w:val="0"/>
      <w:numPr>
        <w:numId w:val="5"/>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Примечание"/>
    <w:basedOn w:val="a3"/>
    <w:next w:val="a3"/>
    <w:rsid w:val="0071668B"/>
    <w:pPr>
      <w:keepLines/>
      <w:widowControl w:val="0"/>
      <w:tabs>
        <w:tab w:val="left" w:pos="992"/>
      </w:tabs>
      <w:autoSpaceDE w:val="0"/>
      <w:autoSpaceDN w:val="0"/>
      <w:spacing w:before="40" w:after="0" w:line="240" w:lineRule="auto"/>
    </w:pPr>
    <w:rPr>
      <w:rFonts w:ascii="Times New Roman" w:eastAsia="Times New Roman" w:hAnsi="Times New Roman" w:cs="Times New Roman"/>
      <w:sz w:val="16"/>
      <w:szCs w:val="24"/>
      <w:lang w:eastAsia="ru-RU"/>
    </w:rPr>
  </w:style>
  <w:style w:type="paragraph" w:customStyle="1" w:styleId="afffd">
    <w:name w:val="Источник"/>
    <w:basedOn w:val="a3"/>
    <w:next w:val="a3"/>
    <w:rsid w:val="0071668B"/>
    <w:pPr>
      <w:keepLines/>
      <w:widowControl w:val="0"/>
      <w:autoSpaceDE w:val="0"/>
      <w:autoSpaceDN w:val="0"/>
      <w:spacing w:before="40" w:after="0" w:line="240" w:lineRule="auto"/>
    </w:pPr>
    <w:rPr>
      <w:rFonts w:ascii="Times New Roman" w:eastAsia="Times New Roman" w:hAnsi="Times New Roman" w:cs="Times New Roman"/>
      <w:i/>
      <w:iCs/>
      <w:sz w:val="16"/>
      <w:szCs w:val="20"/>
      <w:lang w:eastAsia="ru-RU"/>
    </w:rPr>
  </w:style>
  <w:style w:type="paragraph" w:styleId="a1">
    <w:name w:val="List Number"/>
    <w:basedOn w:val="a3"/>
    <w:rsid w:val="0071668B"/>
    <w:pPr>
      <w:widowControl w:val="0"/>
      <w:numPr>
        <w:numId w:val="4"/>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e">
    <w:name w:val="Шапка таблицы (лев.)"/>
    <w:basedOn w:val="a3"/>
    <w:next w:val="afffb"/>
    <w:rsid w:val="0071668B"/>
    <w:pPr>
      <w:keepNext/>
      <w:keepLines/>
      <w:widowControl w:val="0"/>
      <w:autoSpaceDE w:val="0"/>
      <w:autoSpaceDN w:val="0"/>
      <w:spacing w:before="60" w:after="0" w:line="240" w:lineRule="auto"/>
    </w:pPr>
    <w:rPr>
      <w:rFonts w:ascii="Times New Roman" w:eastAsia="Times New Roman" w:hAnsi="Times New Roman" w:cs="Times New Roman"/>
      <w:b/>
      <w:sz w:val="18"/>
      <w:szCs w:val="20"/>
    </w:rPr>
  </w:style>
  <w:style w:type="paragraph" w:styleId="42">
    <w:name w:val="toc 4"/>
    <w:basedOn w:val="a3"/>
    <w:next w:val="a3"/>
    <w:semiHidden/>
    <w:rsid w:val="0071668B"/>
    <w:pPr>
      <w:keepLines/>
      <w:widowControl w:val="0"/>
      <w:tabs>
        <w:tab w:val="right" w:leader="dot" w:pos="9412"/>
      </w:tabs>
      <w:autoSpaceDE w:val="0"/>
      <w:autoSpaceDN w:val="0"/>
      <w:spacing w:after="0" w:line="240" w:lineRule="auto"/>
      <w:ind w:left="720"/>
    </w:pPr>
    <w:rPr>
      <w:rFonts w:ascii="Times New Roman" w:eastAsia="Times New Roman" w:hAnsi="Times New Roman" w:cs="Times New Roman"/>
      <w:i/>
      <w:sz w:val="20"/>
      <w:szCs w:val="20"/>
      <w:lang w:eastAsia="ru-RU"/>
    </w:rPr>
  </w:style>
  <w:style w:type="paragraph" w:customStyle="1" w:styleId="affff">
    <w:name w:val="Текст таблицы (прав.)"/>
    <w:basedOn w:val="afffb"/>
    <w:rsid w:val="0071668B"/>
    <w:pPr>
      <w:jc w:val="right"/>
    </w:pPr>
  </w:style>
  <w:style w:type="paragraph" w:customStyle="1" w:styleId="affff0">
    <w:name w:val="Шапка таблицы (прав.)"/>
    <w:basedOn w:val="afffe"/>
    <w:next w:val="affff"/>
    <w:rsid w:val="0071668B"/>
    <w:pPr>
      <w:jc w:val="right"/>
    </w:pPr>
  </w:style>
  <w:style w:type="paragraph" w:styleId="24">
    <w:name w:val="Body Text 2"/>
    <w:basedOn w:val="a3"/>
    <w:link w:val="25"/>
    <w:rsid w:val="0071668B"/>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71668B"/>
    <w:rPr>
      <w:rFonts w:ascii="Times New Roman" w:eastAsia="Times New Roman" w:hAnsi="Times New Roman" w:cs="Times New Roman"/>
      <w:sz w:val="24"/>
      <w:szCs w:val="24"/>
      <w:lang w:eastAsia="ru-RU"/>
    </w:rPr>
  </w:style>
  <w:style w:type="table" w:customStyle="1" w:styleId="1f8">
    <w:name w:val="Сетка таблицы1"/>
    <w:rsid w:val="007166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3"/>
    <w:rsid w:val="0071668B"/>
    <w:pPr>
      <w:spacing w:after="0" w:line="240" w:lineRule="auto"/>
      <w:ind w:firstLine="567"/>
      <w:jc w:val="both"/>
    </w:pPr>
    <w:rPr>
      <w:rFonts w:ascii="Times New Roman" w:eastAsia="Times New Roman" w:hAnsi="Times New Roman" w:cs="Times New Roman"/>
      <w:i/>
      <w:sz w:val="20"/>
      <w:szCs w:val="20"/>
      <w:lang w:eastAsia="ru-RU"/>
    </w:rPr>
  </w:style>
  <w:style w:type="paragraph" w:styleId="affff1">
    <w:name w:val="Document Map"/>
    <w:basedOn w:val="a3"/>
    <w:link w:val="affff2"/>
    <w:semiHidden/>
    <w:rsid w:val="0071668B"/>
    <w:pPr>
      <w:widowControl w:val="0"/>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4"/>
    <w:link w:val="affff1"/>
    <w:semiHidden/>
    <w:rsid w:val="0071668B"/>
    <w:rPr>
      <w:rFonts w:ascii="Tahoma" w:eastAsia="Times New Roman" w:hAnsi="Tahoma" w:cs="Tahoma"/>
      <w:sz w:val="20"/>
      <w:szCs w:val="20"/>
      <w:shd w:val="clear" w:color="auto" w:fill="000080"/>
      <w:lang w:eastAsia="ru-RU"/>
    </w:rPr>
  </w:style>
  <w:style w:type="paragraph" w:styleId="92">
    <w:name w:val="toc 9"/>
    <w:basedOn w:val="a3"/>
    <w:next w:val="a3"/>
    <w:autoRedefine/>
    <w:semiHidden/>
    <w:rsid w:val="0071668B"/>
    <w:pPr>
      <w:widowControl w:val="0"/>
      <w:autoSpaceDE w:val="0"/>
      <w:autoSpaceDN w:val="0"/>
      <w:spacing w:after="0" w:line="240" w:lineRule="auto"/>
      <w:ind w:left="1600"/>
    </w:pPr>
    <w:rPr>
      <w:rFonts w:ascii="Times New Roman" w:eastAsia="Times New Roman" w:hAnsi="Times New Roman" w:cs="Times New Roman"/>
      <w:sz w:val="20"/>
      <w:szCs w:val="20"/>
      <w:lang w:eastAsia="ru-RU"/>
    </w:rPr>
  </w:style>
  <w:style w:type="paragraph" w:styleId="35">
    <w:name w:val="Body Text Indent 3"/>
    <w:basedOn w:val="a3"/>
    <w:link w:val="36"/>
    <w:rsid w:val="0071668B"/>
    <w:pPr>
      <w:widowControl w:val="0"/>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71668B"/>
    <w:rPr>
      <w:rFonts w:ascii="Times New Roman" w:eastAsia="Times New Roman" w:hAnsi="Times New Roman" w:cs="Times New Roman"/>
      <w:sz w:val="16"/>
      <w:szCs w:val="16"/>
      <w:lang w:eastAsia="ru-RU"/>
    </w:rPr>
  </w:style>
  <w:style w:type="paragraph" w:styleId="affff3">
    <w:name w:val="Plain Text"/>
    <w:basedOn w:val="a3"/>
    <w:link w:val="affff4"/>
    <w:rsid w:val="0071668B"/>
    <w:pPr>
      <w:spacing w:after="0" w:line="240" w:lineRule="auto"/>
    </w:pPr>
    <w:rPr>
      <w:rFonts w:ascii="Courier New" w:eastAsia="Times New Roman" w:hAnsi="Courier New" w:cs="Times New Roman"/>
      <w:sz w:val="20"/>
      <w:szCs w:val="20"/>
      <w:lang w:eastAsia="ru-RU"/>
    </w:rPr>
  </w:style>
  <w:style w:type="character" w:customStyle="1" w:styleId="affff4">
    <w:name w:val="Текст Знак"/>
    <w:basedOn w:val="a4"/>
    <w:link w:val="affff3"/>
    <w:rsid w:val="0071668B"/>
    <w:rPr>
      <w:rFonts w:ascii="Courier New" w:eastAsia="Times New Roman" w:hAnsi="Courier New" w:cs="Times New Roman"/>
      <w:sz w:val="20"/>
      <w:szCs w:val="20"/>
      <w:lang w:eastAsia="ru-RU"/>
    </w:rPr>
  </w:style>
  <w:style w:type="paragraph" w:customStyle="1" w:styleId="s15">
    <w:name w:val="s_15"/>
    <w:basedOn w:val="a3"/>
    <w:rsid w:val="0071668B"/>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3"/>
    <w:rsid w:val="0071668B"/>
    <w:pPr>
      <w:spacing w:after="0" w:line="240" w:lineRule="auto"/>
      <w:ind w:firstLine="720"/>
      <w:jc w:val="both"/>
    </w:pPr>
    <w:rPr>
      <w:rFonts w:ascii="Arial" w:eastAsia="Times New Roman" w:hAnsi="Arial" w:cs="Arial"/>
      <w:sz w:val="26"/>
      <w:szCs w:val="26"/>
      <w:lang w:eastAsia="ru-RU"/>
    </w:rPr>
  </w:style>
  <w:style w:type="paragraph" w:customStyle="1" w:styleId="pboth">
    <w:name w:val="pboth"/>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3"/>
    <w:link w:val="HTML0"/>
    <w:rsid w:val="0071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1668B"/>
    <w:rPr>
      <w:rFonts w:ascii="Courier New" w:eastAsia="Times New Roman" w:hAnsi="Courier New" w:cs="Courier New"/>
      <w:sz w:val="20"/>
      <w:szCs w:val="20"/>
      <w:lang w:eastAsia="ru-RU"/>
    </w:rPr>
  </w:style>
  <w:style w:type="character" w:customStyle="1" w:styleId="blk">
    <w:name w:val="blk"/>
    <w:basedOn w:val="a4"/>
    <w:rsid w:val="0071668B"/>
  </w:style>
  <w:style w:type="character" w:customStyle="1" w:styleId="s10">
    <w:name w:val="s_10"/>
    <w:basedOn w:val="a4"/>
    <w:rsid w:val="0071668B"/>
  </w:style>
  <w:style w:type="character" w:customStyle="1" w:styleId="highlightsearch">
    <w:name w:val="highlightsearch"/>
    <w:basedOn w:val="a4"/>
    <w:rsid w:val="0071668B"/>
  </w:style>
  <w:style w:type="paragraph" w:customStyle="1" w:styleId="pj">
    <w:name w:val="pj"/>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rsid w:val="0071668B"/>
    <w:rPr>
      <w:rFonts w:cs="HeliosLight"/>
      <w:color w:val="000000"/>
      <w:sz w:val="20"/>
      <w:szCs w:val="20"/>
    </w:rPr>
  </w:style>
  <w:style w:type="character" w:customStyle="1" w:styleId="A12">
    <w:name w:val="A12"/>
    <w:rsid w:val="0071668B"/>
    <w:rPr>
      <w:rFonts w:cs="HeliosLight"/>
      <w:color w:val="000000"/>
      <w:sz w:val="11"/>
      <w:szCs w:val="11"/>
    </w:rPr>
  </w:style>
  <w:style w:type="paragraph" w:customStyle="1" w:styleId="Pa8">
    <w:name w:val="Pa8"/>
    <w:basedOn w:val="Default"/>
    <w:next w:val="Default"/>
    <w:rsid w:val="0071668B"/>
    <w:pPr>
      <w:spacing w:line="241" w:lineRule="atLeast"/>
    </w:pPr>
    <w:rPr>
      <w:rFonts w:ascii="HeliosLight" w:hAnsi="HeliosLight"/>
      <w:color w:val="auto"/>
      <w:lang w:eastAsia="ru-RU"/>
    </w:rPr>
  </w:style>
  <w:style w:type="character" w:customStyle="1" w:styleId="A14">
    <w:name w:val="A14"/>
    <w:rsid w:val="0071668B"/>
    <w:rPr>
      <w:rFonts w:cs="PF DinText Pro Thin"/>
      <w:color w:val="000000"/>
      <w:sz w:val="38"/>
      <w:szCs w:val="38"/>
    </w:rPr>
  </w:style>
  <w:style w:type="paragraph" w:customStyle="1" w:styleId="Pa13">
    <w:name w:val="Pa13"/>
    <w:basedOn w:val="Default"/>
    <w:next w:val="Default"/>
    <w:rsid w:val="0071668B"/>
    <w:pPr>
      <w:spacing w:line="241" w:lineRule="atLeast"/>
    </w:pPr>
    <w:rPr>
      <w:rFonts w:ascii="HeliosLight" w:hAnsi="HeliosLight"/>
      <w:color w:val="auto"/>
      <w:lang w:eastAsia="ru-RU"/>
    </w:rPr>
  </w:style>
  <w:style w:type="character" w:customStyle="1" w:styleId="A15">
    <w:name w:val="A15"/>
    <w:rsid w:val="0071668B"/>
    <w:rPr>
      <w:rFonts w:cs="HeliosLight"/>
      <w:color w:val="000000"/>
      <w:sz w:val="30"/>
      <w:szCs w:val="30"/>
    </w:rPr>
  </w:style>
  <w:style w:type="paragraph" w:customStyle="1" w:styleId="Pa15">
    <w:name w:val="Pa15"/>
    <w:basedOn w:val="Default"/>
    <w:next w:val="Default"/>
    <w:rsid w:val="0071668B"/>
    <w:pPr>
      <w:spacing w:line="241" w:lineRule="atLeast"/>
    </w:pPr>
    <w:rPr>
      <w:rFonts w:ascii="HeliosLight" w:hAnsi="HeliosLight"/>
      <w:color w:val="auto"/>
      <w:lang w:eastAsia="ru-RU"/>
    </w:rPr>
  </w:style>
  <w:style w:type="paragraph" w:customStyle="1" w:styleId="Pa22">
    <w:name w:val="Pa22"/>
    <w:basedOn w:val="Default"/>
    <w:next w:val="Default"/>
    <w:rsid w:val="0071668B"/>
    <w:pPr>
      <w:spacing w:line="241" w:lineRule="atLeast"/>
    </w:pPr>
    <w:rPr>
      <w:rFonts w:ascii="HeliosLight" w:hAnsi="HeliosLight"/>
      <w:color w:val="auto"/>
      <w:lang w:eastAsia="ru-RU"/>
    </w:rPr>
  </w:style>
  <w:style w:type="paragraph" w:customStyle="1" w:styleId="Pa9">
    <w:name w:val="Pa9"/>
    <w:basedOn w:val="Default"/>
    <w:next w:val="Default"/>
    <w:rsid w:val="0071668B"/>
    <w:pPr>
      <w:spacing w:line="241" w:lineRule="atLeast"/>
    </w:pPr>
    <w:rPr>
      <w:rFonts w:ascii="HeliosLight" w:hAnsi="HeliosLight"/>
      <w:color w:val="auto"/>
      <w:lang w:eastAsia="ru-RU"/>
    </w:rPr>
  </w:style>
  <w:style w:type="paragraph" w:customStyle="1" w:styleId="Pa2">
    <w:name w:val="Pa2"/>
    <w:basedOn w:val="Default"/>
    <w:next w:val="Default"/>
    <w:rsid w:val="0071668B"/>
    <w:pPr>
      <w:spacing w:line="241" w:lineRule="atLeast"/>
    </w:pPr>
    <w:rPr>
      <w:rFonts w:ascii="HeliosLight" w:hAnsi="HeliosLight"/>
      <w:color w:val="auto"/>
      <w:lang w:eastAsia="ru-RU"/>
    </w:rPr>
  </w:style>
  <w:style w:type="paragraph" w:customStyle="1" w:styleId="Pa11">
    <w:name w:val="Pa11"/>
    <w:basedOn w:val="Default"/>
    <w:next w:val="Default"/>
    <w:rsid w:val="0071668B"/>
    <w:pPr>
      <w:spacing w:line="241" w:lineRule="atLeast"/>
    </w:pPr>
    <w:rPr>
      <w:rFonts w:ascii="HeliosLight" w:hAnsi="HeliosLight"/>
      <w:color w:val="auto"/>
      <w:lang w:eastAsia="ru-RU"/>
    </w:rPr>
  </w:style>
  <w:style w:type="character" w:customStyle="1" w:styleId="A50">
    <w:name w:val="A5"/>
    <w:rsid w:val="0071668B"/>
    <w:rPr>
      <w:rFonts w:cs="HeliosLight"/>
      <w:color w:val="000000"/>
      <w:sz w:val="11"/>
      <w:szCs w:val="11"/>
    </w:rPr>
  </w:style>
  <w:style w:type="paragraph" w:customStyle="1" w:styleId="Pa12">
    <w:name w:val="Pa12"/>
    <w:basedOn w:val="Default"/>
    <w:next w:val="Default"/>
    <w:rsid w:val="0071668B"/>
    <w:pPr>
      <w:spacing w:line="241" w:lineRule="atLeast"/>
    </w:pPr>
    <w:rPr>
      <w:rFonts w:ascii="Helios" w:hAnsi="Helios"/>
      <w:color w:val="auto"/>
      <w:lang w:eastAsia="ru-RU"/>
    </w:rPr>
  </w:style>
  <w:style w:type="paragraph" w:customStyle="1" w:styleId="Pa16">
    <w:name w:val="Pa16"/>
    <w:basedOn w:val="Default"/>
    <w:next w:val="Default"/>
    <w:rsid w:val="0071668B"/>
    <w:pPr>
      <w:spacing w:line="241" w:lineRule="atLeast"/>
    </w:pPr>
    <w:rPr>
      <w:rFonts w:ascii="Helios" w:hAnsi="Helios"/>
      <w:color w:val="auto"/>
      <w:lang w:eastAsia="ru-RU"/>
    </w:rPr>
  </w:style>
  <w:style w:type="character" w:customStyle="1" w:styleId="A80">
    <w:name w:val="A8"/>
    <w:rsid w:val="0071668B"/>
    <w:rPr>
      <w:rFonts w:cs="PF DinText Pro Light"/>
      <w:color w:val="000000"/>
      <w:sz w:val="62"/>
      <w:szCs w:val="62"/>
    </w:rPr>
  </w:style>
  <w:style w:type="character" w:customStyle="1" w:styleId="A90">
    <w:name w:val="A9"/>
    <w:rsid w:val="0071668B"/>
    <w:rPr>
      <w:rFonts w:cs="HeliosLight"/>
      <w:color w:val="000000"/>
    </w:rPr>
  </w:style>
  <w:style w:type="character" w:customStyle="1" w:styleId="A30">
    <w:name w:val="A3"/>
    <w:rsid w:val="0071668B"/>
    <w:rPr>
      <w:rFonts w:cs="PF DinText Pro Medium"/>
      <w:color w:val="000000"/>
      <w:sz w:val="30"/>
      <w:szCs w:val="30"/>
    </w:rPr>
  </w:style>
  <w:style w:type="paragraph" w:customStyle="1" w:styleId="consplustitle0">
    <w:name w:val="consplustitle"/>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71668B"/>
  </w:style>
  <w:style w:type="paragraph" w:customStyle="1" w:styleId="1f9">
    <w:name w:val="Стиль1"/>
    <w:basedOn w:val="ae"/>
    <w:rsid w:val="0071668B"/>
    <w:rPr>
      <w:sz w:val="22"/>
      <w:szCs w:val="22"/>
      <w:lang w:eastAsia="en-US"/>
    </w:rPr>
  </w:style>
  <w:style w:type="character" w:styleId="affff5">
    <w:name w:val="Unresolved Mention"/>
    <w:uiPriority w:val="99"/>
    <w:semiHidden/>
    <w:unhideWhenUsed/>
    <w:rsid w:val="0071668B"/>
    <w:rPr>
      <w:color w:val="605E5C"/>
      <w:shd w:val="clear" w:color="auto" w:fill="E1DFDD"/>
    </w:rPr>
  </w:style>
  <w:style w:type="paragraph" w:customStyle="1" w:styleId="indent1">
    <w:name w:val="indent_1"/>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6">
    <w:name w:val="List Paragraph"/>
    <w:basedOn w:val="a3"/>
    <w:uiPriority w:val="34"/>
    <w:qFormat/>
    <w:rsid w:val="0071668B"/>
    <w:pPr>
      <w:spacing w:after="200" w:line="276" w:lineRule="auto"/>
      <w:ind w:left="720"/>
      <w:contextualSpacing/>
    </w:pPr>
    <w:rPr>
      <w:rFonts w:ascii="Calibri" w:eastAsia="Calibri" w:hAnsi="Calibri" w:cs="Times New Roman"/>
    </w:rPr>
  </w:style>
  <w:style w:type="paragraph" w:customStyle="1" w:styleId="26">
    <w:name w:val="Обычный2"/>
    <w:rsid w:val="0071668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6</cp:revision>
  <dcterms:created xsi:type="dcterms:W3CDTF">2022-03-03T07:04:00Z</dcterms:created>
  <dcterms:modified xsi:type="dcterms:W3CDTF">2022-03-11T13:53:00Z</dcterms:modified>
</cp:coreProperties>
</file>