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0C2" w:rsidRPr="005556F2" w:rsidRDefault="006120C2" w:rsidP="006120C2">
      <w:pPr>
        <w:spacing w:after="0"/>
        <w:jc w:val="right"/>
        <w:rPr>
          <w:rFonts w:ascii="Times New Roman" w:hAnsi="Times New Roman" w:cs="Times New Roman"/>
          <w:bCs/>
        </w:rPr>
      </w:pPr>
      <w:r w:rsidRPr="005556F2">
        <w:rPr>
          <w:rFonts w:ascii="Times New Roman" w:hAnsi="Times New Roman" w:cs="Times New Roman"/>
          <w:bCs/>
        </w:rPr>
        <w:t>Приложение № 2.</w:t>
      </w:r>
      <w:r w:rsidR="005556F2" w:rsidRPr="005556F2">
        <w:rPr>
          <w:rFonts w:ascii="Times New Roman" w:hAnsi="Times New Roman" w:cs="Times New Roman"/>
          <w:bCs/>
        </w:rPr>
        <w:t>3</w:t>
      </w:r>
      <w:r w:rsidRPr="005556F2">
        <w:rPr>
          <w:rFonts w:ascii="Times New Roman" w:hAnsi="Times New Roman" w:cs="Times New Roman"/>
          <w:bCs/>
        </w:rPr>
        <w:t>.</w:t>
      </w: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r w:rsidRPr="00425CD4">
        <w:rPr>
          <w:rFonts w:ascii="Times New Roman" w:eastAsia="Times New Roman" w:hAnsi="Times New Roman" w:cs="Times New Roman"/>
          <w:b/>
          <w:bCs/>
          <w:kern w:val="1"/>
          <w:lang w:eastAsia="ar-SA"/>
        </w:rPr>
        <w:t xml:space="preserve">                                                 </w:t>
      </w:r>
      <w:bookmarkStart w:id="0" w:name="_GoBack"/>
      <w:bookmarkEnd w:id="0"/>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r w:rsidRPr="00425CD4">
        <w:rPr>
          <w:rFonts w:ascii="Times New Roman" w:eastAsia="Times New Roman" w:hAnsi="Times New Roman" w:cs="Times New Roman"/>
          <w:b/>
          <w:bCs/>
          <w:kern w:val="1"/>
          <w:lang w:eastAsia="ar-SA"/>
        </w:rPr>
        <w:t xml:space="preserve">                                                   </w:t>
      </w:r>
      <w:proofErr w:type="gramStart"/>
      <w:r w:rsidRPr="00425CD4">
        <w:rPr>
          <w:rFonts w:ascii="Times New Roman" w:eastAsia="Times New Roman" w:hAnsi="Times New Roman" w:cs="Times New Roman"/>
          <w:b/>
          <w:bCs/>
          <w:kern w:val="1"/>
          <w:lang w:eastAsia="ar-SA"/>
        </w:rPr>
        <w:t>АНКЕТА  ФИЗИЧЕСКОГО</w:t>
      </w:r>
      <w:proofErr w:type="gramEnd"/>
      <w:r w:rsidRPr="00425CD4">
        <w:rPr>
          <w:rFonts w:ascii="Times New Roman" w:eastAsia="Times New Roman" w:hAnsi="Times New Roman" w:cs="Times New Roman"/>
          <w:b/>
          <w:bCs/>
          <w:kern w:val="1"/>
          <w:lang w:eastAsia="ar-SA"/>
        </w:rPr>
        <w:t xml:space="preserve"> ЛИЦА </w:t>
      </w: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kern w:val="1"/>
          <w:lang w:eastAsia="ar-SA"/>
        </w:rPr>
      </w:pPr>
      <w:r w:rsidRPr="00425CD4">
        <w:rPr>
          <w:rFonts w:ascii="Times New Roman" w:eastAsia="Times New Roman" w:hAnsi="Times New Roman" w:cs="Times New Roman"/>
          <w:b/>
          <w:bCs/>
          <w:kern w:val="1"/>
          <w:lang w:eastAsia="ar-SA"/>
        </w:rPr>
        <w:t xml:space="preserve">                                     - ИНДИВИДУАЛЬНОГО ПРЕДПРИНИМАТЕЛЯ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5556F2">
        <w:rPr>
          <w:rFonts w:ascii="Times New Roman" w:eastAsia="Times New Roman" w:hAnsi="Times New Roman" w:cs="Times New Roman"/>
          <w:i/>
          <w:sz w:val="18"/>
          <w:szCs w:val="20"/>
          <w:lang w:eastAsia="ar-SA"/>
        </w:rPr>
      </w:r>
      <w:r w:rsidR="005556F2">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p>
    <w:p w:rsidR="00425CD4" w:rsidRPr="00425CD4" w:rsidRDefault="00425CD4" w:rsidP="00425CD4">
      <w:pPr>
        <w:keepNext/>
        <w:widowControl w:val="0"/>
        <w:tabs>
          <w:tab w:val="num" w:pos="0"/>
        </w:tabs>
        <w:suppressAutoHyphens/>
        <w:autoSpaceDE w:val="0"/>
        <w:spacing w:after="0" w:line="240" w:lineRule="auto"/>
        <w:ind w:left="431" w:hanging="431"/>
        <w:outlineLvl w:val="0"/>
        <w:rPr>
          <w:rFonts w:ascii="Times New Roman" w:eastAsia="Times New Roman" w:hAnsi="Times New Roman" w:cs="Times New Roman"/>
          <w:b/>
          <w:bCs/>
          <w:i/>
          <w:kern w:val="1"/>
          <w:sz w:val="18"/>
          <w:szCs w:val="32"/>
          <w:lang w:eastAsia="ar-SA"/>
        </w:rPr>
      </w:pPr>
      <w:r w:rsidRPr="00425CD4">
        <w:rPr>
          <w:rFonts w:ascii="Times New Roman" w:eastAsia="Times New Roman" w:hAnsi="Times New Roman" w:cs="Times New Roman"/>
          <w:b/>
          <w:bCs/>
          <w:kern w:val="1"/>
          <w:lang w:eastAsia="ar-SA"/>
        </w:rPr>
        <w:t xml:space="preserve">                            ИЛИ ЛИЦА, ЗАНИМАЮЩЕГОСЯ ЧАСТНОЙ ПРАКТИКОЙ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5556F2">
        <w:rPr>
          <w:rFonts w:ascii="Times New Roman" w:eastAsia="Times New Roman" w:hAnsi="Times New Roman" w:cs="Times New Roman"/>
          <w:i/>
          <w:sz w:val="18"/>
          <w:szCs w:val="20"/>
          <w:lang w:eastAsia="ar-SA"/>
        </w:rPr>
      </w:r>
      <w:r w:rsidR="005556F2">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b/>
          <w:bCs/>
          <w:kern w:val="1"/>
          <w:lang w:eastAsia="ar-SA"/>
        </w:rPr>
        <w:t xml:space="preserve">        </w:t>
      </w:r>
      <w:r w:rsidRPr="00425CD4">
        <w:rPr>
          <w:rFonts w:ascii="Times New Roman" w:eastAsia="Times New Roman" w:hAnsi="Times New Roman" w:cs="Times New Roman"/>
          <w:b/>
          <w:bCs/>
          <w:kern w:val="1"/>
          <w:lang w:eastAsia="ar-SA"/>
        </w:rPr>
        <w:tab/>
      </w:r>
    </w:p>
    <w:p w:rsidR="00425CD4" w:rsidRPr="00425CD4" w:rsidRDefault="00425CD4" w:rsidP="00425CD4">
      <w:pPr>
        <w:widowControl w:val="0"/>
        <w:suppressAutoHyphens/>
        <w:autoSpaceDE w:val="0"/>
        <w:spacing w:after="0" w:line="240" w:lineRule="auto"/>
        <w:ind w:left="-540"/>
        <w:rPr>
          <w:rFonts w:ascii="Times New Roman" w:eastAsia="Times New Roman" w:hAnsi="Times New Roman" w:cs="Times New Roman"/>
          <w:b/>
          <w:i/>
          <w:sz w:val="18"/>
          <w:szCs w:val="20"/>
          <w:lang w:eastAsia="ar-SA"/>
        </w:rPr>
      </w:pPr>
      <w:r w:rsidRPr="00425CD4">
        <w:rPr>
          <w:rFonts w:ascii="Times New Roman" w:eastAsia="Times New Roman" w:hAnsi="Times New Roman" w:cs="Times New Roman"/>
          <w:b/>
          <w:i/>
          <w:sz w:val="18"/>
          <w:szCs w:val="20"/>
          <w:lang w:eastAsia="ar-SA"/>
        </w:rPr>
        <w:t xml:space="preserve">                           </w:t>
      </w:r>
    </w:p>
    <w:p w:rsidR="00425CD4" w:rsidRPr="00425CD4" w:rsidRDefault="00425CD4" w:rsidP="00425CD4">
      <w:pPr>
        <w:widowControl w:val="0"/>
        <w:suppressAutoHyphens/>
        <w:autoSpaceDE w:val="0"/>
        <w:spacing w:after="0" w:line="240" w:lineRule="auto"/>
        <w:ind w:left="-540"/>
        <w:rPr>
          <w:rFonts w:ascii="Times New Roman" w:eastAsia="Times New Roman" w:hAnsi="Times New Roman" w:cs="Times New Roman"/>
          <w:i/>
          <w:sz w:val="18"/>
          <w:szCs w:val="20"/>
          <w:lang w:eastAsia="ar-SA"/>
        </w:rPr>
      </w:pPr>
      <w:r w:rsidRPr="00425CD4">
        <w:rPr>
          <w:rFonts w:ascii="Times New Roman" w:eastAsia="Times New Roman" w:hAnsi="Times New Roman" w:cs="Times New Roman"/>
          <w:b/>
          <w:i/>
          <w:sz w:val="18"/>
          <w:szCs w:val="20"/>
          <w:lang w:eastAsia="ar-SA"/>
        </w:rPr>
        <w:t xml:space="preserve">                                             КЛИЕНТА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5556F2">
        <w:rPr>
          <w:rFonts w:ascii="Times New Roman" w:eastAsia="Times New Roman" w:hAnsi="Times New Roman" w:cs="Times New Roman"/>
          <w:i/>
          <w:sz w:val="18"/>
          <w:szCs w:val="20"/>
          <w:lang w:eastAsia="ar-SA"/>
        </w:rPr>
      </w:r>
      <w:r w:rsidR="005556F2">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b/>
          <w:i/>
          <w:sz w:val="18"/>
          <w:szCs w:val="20"/>
          <w:lang w:eastAsia="ar-SA"/>
        </w:rPr>
        <w:t xml:space="preserve">     ПРЕДСТАВИТЕЛЯ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5556F2">
        <w:rPr>
          <w:rFonts w:ascii="Times New Roman" w:eastAsia="Times New Roman" w:hAnsi="Times New Roman" w:cs="Times New Roman"/>
          <w:i/>
          <w:sz w:val="18"/>
          <w:szCs w:val="20"/>
          <w:lang w:eastAsia="ar-SA"/>
        </w:rPr>
      </w:r>
      <w:r w:rsidR="005556F2">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i/>
          <w:sz w:val="18"/>
          <w:szCs w:val="20"/>
          <w:lang w:eastAsia="ar-SA"/>
        </w:rPr>
        <w:t xml:space="preserve">      </w:t>
      </w:r>
      <w:r w:rsidRPr="00425CD4">
        <w:rPr>
          <w:rFonts w:ascii="Times New Roman" w:eastAsia="Times New Roman" w:hAnsi="Times New Roman" w:cs="Times New Roman"/>
          <w:b/>
          <w:i/>
          <w:sz w:val="18"/>
          <w:szCs w:val="20"/>
          <w:lang w:eastAsia="ar-SA"/>
        </w:rPr>
        <w:t xml:space="preserve">ВЫГОДОПРИОБРЕТАТЕЛЯ </w:t>
      </w:r>
      <w:r w:rsidRPr="00425CD4">
        <w:rPr>
          <w:rFonts w:ascii="Times New Roman" w:eastAsia="Times New Roman" w:hAnsi="Times New Roman" w:cs="Times New Roman"/>
          <w:i/>
          <w:sz w:val="18"/>
          <w:szCs w:val="20"/>
          <w:lang w:eastAsia="ar-SA"/>
        </w:rPr>
        <w:fldChar w:fldCharType="begin">
          <w:ffData>
            <w:name w:val="Check1"/>
            <w:enabled/>
            <w:calcOnExit w:val="0"/>
            <w:checkBox>
              <w:sizeAuto/>
              <w:default w:val="0"/>
            </w:checkBox>
          </w:ffData>
        </w:fldChar>
      </w:r>
      <w:r w:rsidRPr="00425CD4">
        <w:rPr>
          <w:rFonts w:ascii="Times New Roman" w:eastAsia="Times New Roman" w:hAnsi="Times New Roman" w:cs="Times New Roman"/>
          <w:i/>
          <w:sz w:val="18"/>
          <w:szCs w:val="20"/>
          <w:lang w:eastAsia="ar-SA"/>
        </w:rPr>
        <w:instrText xml:space="preserve"> FORMCHECKBOX </w:instrText>
      </w:r>
      <w:r w:rsidR="005556F2">
        <w:rPr>
          <w:rFonts w:ascii="Times New Roman" w:eastAsia="Times New Roman" w:hAnsi="Times New Roman" w:cs="Times New Roman"/>
          <w:i/>
          <w:sz w:val="18"/>
          <w:szCs w:val="20"/>
          <w:lang w:eastAsia="ar-SA"/>
        </w:rPr>
      </w:r>
      <w:r w:rsidR="005556F2">
        <w:rPr>
          <w:rFonts w:ascii="Times New Roman" w:eastAsia="Times New Roman" w:hAnsi="Times New Roman" w:cs="Times New Roman"/>
          <w:i/>
          <w:sz w:val="18"/>
          <w:szCs w:val="20"/>
          <w:lang w:eastAsia="ar-SA"/>
        </w:rPr>
        <w:fldChar w:fldCharType="separate"/>
      </w:r>
      <w:r w:rsidRPr="00425CD4">
        <w:rPr>
          <w:rFonts w:ascii="Times New Roman" w:eastAsia="Times New Roman" w:hAnsi="Times New Roman" w:cs="Times New Roman"/>
          <w:i/>
          <w:sz w:val="18"/>
          <w:szCs w:val="20"/>
          <w:lang w:eastAsia="ar-SA"/>
        </w:rPr>
        <w:fldChar w:fldCharType="end"/>
      </w:r>
      <w:r w:rsidRPr="00425CD4">
        <w:rPr>
          <w:rFonts w:ascii="Times New Roman" w:eastAsia="Times New Roman" w:hAnsi="Times New Roman" w:cs="Times New Roman"/>
          <w:i/>
          <w:sz w:val="18"/>
          <w:szCs w:val="20"/>
          <w:lang w:eastAsia="ar-SA"/>
        </w:rPr>
        <w:t xml:space="preserve">   </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b/>
          <w:sz w:val="20"/>
          <w:szCs w:val="20"/>
          <w:vertAlign w:val="superscript"/>
          <w:lang w:eastAsia="ar-SA"/>
        </w:rPr>
      </w:pPr>
    </w:p>
    <w:p w:rsidR="00425CD4" w:rsidRPr="00425CD4" w:rsidRDefault="00425CD4" w:rsidP="008A4823">
      <w:pPr>
        <w:widowControl w:val="0"/>
        <w:suppressAutoHyphens/>
        <w:autoSpaceDE w:val="0"/>
        <w:spacing w:after="0" w:line="240" w:lineRule="auto"/>
        <w:ind w:left="-180" w:right="-524"/>
        <w:jc w:val="both"/>
        <w:rPr>
          <w:rFonts w:ascii="Times New Roman" w:eastAsia="Times New Roman" w:hAnsi="Times New Roman" w:cs="Times New Roman"/>
          <w:b/>
          <w:sz w:val="24"/>
          <w:szCs w:val="24"/>
          <w:vertAlign w:val="superscript"/>
          <w:lang w:eastAsia="ar-SA"/>
        </w:rPr>
      </w:pPr>
      <w:r w:rsidRPr="00425CD4">
        <w:rPr>
          <w:rFonts w:ascii="Times New Roman" w:eastAsia="Times New Roman" w:hAnsi="Times New Roman" w:cs="Times New Roman"/>
          <w:b/>
          <w:sz w:val="24"/>
          <w:szCs w:val="24"/>
          <w:vertAlign w:val="superscript"/>
          <w:lang w:eastAsia="ar-SA"/>
        </w:rPr>
        <w:t>Анкета на Представителя</w:t>
      </w:r>
      <w:r w:rsidR="008A4823">
        <w:rPr>
          <w:rFonts w:ascii="Times New Roman" w:eastAsia="Times New Roman" w:hAnsi="Times New Roman" w:cs="Times New Roman"/>
          <w:b/>
          <w:sz w:val="24"/>
          <w:szCs w:val="24"/>
          <w:vertAlign w:val="superscript"/>
          <w:lang w:eastAsia="ar-SA"/>
        </w:rPr>
        <w:t xml:space="preserve"> и Выгодоприобретателя </w:t>
      </w:r>
      <w:r w:rsidRPr="00425CD4">
        <w:rPr>
          <w:rFonts w:ascii="Times New Roman" w:eastAsia="Times New Roman" w:hAnsi="Times New Roman" w:cs="Times New Roman"/>
          <w:b/>
          <w:sz w:val="24"/>
          <w:szCs w:val="24"/>
          <w:vertAlign w:val="superscript"/>
          <w:lang w:eastAsia="ar-SA"/>
        </w:rPr>
        <w:t xml:space="preserve">заполняются только с 1 по </w:t>
      </w:r>
      <w:r w:rsidR="00672BC2">
        <w:rPr>
          <w:rFonts w:ascii="Times New Roman" w:eastAsia="Times New Roman" w:hAnsi="Times New Roman" w:cs="Times New Roman"/>
          <w:b/>
          <w:sz w:val="24"/>
          <w:szCs w:val="24"/>
          <w:vertAlign w:val="superscript"/>
          <w:lang w:eastAsia="ar-SA"/>
        </w:rPr>
        <w:t>8</w:t>
      </w:r>
      <w:r w:rsidRPr="00425CD4">
        <w:rPr>
          <w:rFonts w:ascii="Times New Roman" w:eastAsia="Times New Roman" w:hAnsi="Times New Roman" w:cs="Times New Roman"/>
          <w:b/>
          <w:sz w:val="24"/>
          <w:szCs w:val="24"/>
          <w:vertAlign w:val="superscript"/>
          <w:lang w:eastAsia="ar-SA"/>
        </w:rPr>
        <w:t xml:space="preserve"> пункт. </w:t>
      </w:r>
    </w:p>
    <w:tbl>
      <w:tblPr>
        <w:tblW w:w="99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5"/>
        <w:gridCol w:w="4980"/>
      </w:tblGrid>
      <w:tr w:rsidR="008A4823" w:rsidRPr="00425CD4" w:rsidTr="00E90073">
        <w:trPr>
          <w:trHeight w:val="207"/>
        </w:trPr>
        <w:tc>
          <w:tcPr>
            <w:tcW w:w="4935" w:type="dxa"/>
            <w:tcBorders>
              <w:top w:val="double" w:sz="4" w:space="0" w:color="auto"/>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1. Фамилия, Имя, Отчество (при наличии последнего)</w:t>
            </w:r>
          </w:p>
        </w:tc>
        <w:tc>
          <w:tcPr>
            <w:tcW w:w="4980" w:type="dxa"/>
            <w:tcBorders>
              <w:top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2. Дата рождения</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p>
        </w:tc>
      </w:tr>
      <w:tr w:rsidR="008A4823" w:rsidRPr="00425CD4" w:rsidTr="00E90073">
        <w:trPr>
          <w:trHeight w:val="232"/>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3. Гражданство</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 xml:space="preserve">4. </w:t>
            </w:r>
            <w:proofErr w:type="gramStart"/>
            <w:r w:rsidRPr="00425CD4">
              <w:rPr>
                <w:rFonts w:ascii="Times New Roman" w:eastAsia="Times New Roman" w:hAnsi="Times New Roman" w:cs="Arial"/>
                <w:b/>
                <w:sz w:val="19"/>
                <w:szCs w:val="19"/>
                <w:lang w:eastAsia="ar-SA"/>
              </w:rPr>
              <w:t>Реквизиты  документа</w:t>
            </w:r>
            <w:proofErr w:type="gramEnd"/>
            <w:r w:rsidRPr="00425CD4">
              <w:rPr>
                <w:rFonts w:ascii="Times New Roman" w:eastAsia="Times New Roman" w:hAnsi="Times New Roman" w:cs="Arial"/>
                <w:b/>
                <w:sz w:val="19"/>
                <w:szCs w:val="19"/>
                <w:lang w:eastAsia="ar-SA"/>
              </w:rPr>
              <w:t xml:space="preserve">,  удостоверяющим </w:t>
            </w:r>
            <w:r w:rsidRPr="00425CD4">
              <w:rPr>
                <w:rFonts w:ascii="Times New Roman" w:eastAsia="Times New Roman" w:hAnsi="Times New Roman" w:cs="Times New Roman"/>
                <w:b/>
                <w:sz w:val="19"/>
                <w:szCs w:val="19"/>
                <w:lang w:eastAsia="ar-SA"/>
              </w:rPr>
              <w:t xml:space="preserve">личность </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Наименование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Серия </w:t>
            </w:r>
            <w:r w:rsidRPr="00425CD4">
              <w:rPr>
                <w:rFonts w:ascii="Times New Roman" w:eastAsia="Times New Roman" w:hAnsi="Times New Roman" w:cs="Arial"/>
                <w:sz w:val="19"/>
                <w:szCs w:val="19"/>
                <w:lang w:eastAsia="ar-SA"/>
              </w:rPr>
              <w:t>(</w:t>
            </w:r>
            <w:proofErr w:type="gramStart"/>
            <w:r w:rsidRPr="00425CD4">
              <w:rPr>
                <w:rFonts w:ascii="Times New Roman" w:eastAsia="Times New Roman" w:hAnsi="Times New Roman" w:cs="Arial"/>
                <w:sz w:val="19"/>
                <w:szCs w:val="19"/>
                <w:lang w:eastAsia="ar-SA"/>
              </w:rPr>
              <w:t>при  наличии</w:t>
            </w:r>
            <w:proofErr w:type="gramEnd"/>
            <w:r w:rsidRPr="00425CD4">
              <w:rPr>
                <w:rFonts w:ascii="Times New Roman" w:eastAsia="Times New Roman" w:hAnsi="Times New Roman" w:cs="Arial"/>
                <w:sz w:val="19"/>
                <w:szCs w:val="19"/>
                <w:lang w:eastAsia="ar-SA"/>
              </w:rPr>
              <w:t>)</w:t>
            </w:r>
            <w:r w:rsidRPr="00425CD4">
              <w:rPr>
                <w:rFonts w:ascii="Times New Roman" w:eastAsia="Times New Roman" w:hAnsi="Times New Roman" w:cs="Times New Roman"/>
                <w:sz w:val="19"/>
                <w:szCs w:val="19"/>
                <w:lang w:eastAsia="ar-SA"/>
              </w:rPr>
              <w:t xml:space="preserve"> и номер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Дата выдачи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Наименование органа, выдавшего документ </w:t>
            </w:r>
            <w:r w:rsidRPr="00425CD4">
              <w:rPr>
                <w:rFonts w:ascii="Times New Roman" w:eastAsia="Times New Roman" w:hAnsi="Times New Roman" w:cs="Arial"/>
                <w:sz w:val="19"/>
                <w:szCs w:val="19"/>
                <w:lang w:eastAsia="ar-SA"/>
              </w:rPr>
              <w:t>(при наличии кода подразделения может не устанавливаться)</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Код подразделения </w:t>
            </w:r>
            <w:r w:rsidRPr="00425CD4">
              <w:rPr>
                <w:rFonts w:ascii="Times New Roman" w:eastAsia="Times New Roman" w:hAnsi="Times New Roman" w:cs="Arial"/>
                <w:sz w:val="19"/>
                <w:szCs w:val="19"/>
                <w:lang w:eastAsia="ar-SA"/>
              </w:rPr>
              <w:t>(при наличии)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 xml:space="preserve">5. Данные документа, подтверждающего право иностранного гражданина или лица без гражданства на пребывание (проживание) в Российской Федерации </w:t>
            </w:r>
            <w:r w:rsidRPr="00425CD4">
              <w:rPr>
                <w:rFonts w:ascii="Times New Roman" w:eastAsia="Times New Roman" w:hAnsi="Times New Roman" w:cs="Arial"/>
                <w:b/>
                <w:sz w:val="19"/>
                <w:szCs w:val="19"/>
                <w:lang w:eastAsia="ar-SA"/>
              </w:rPr>
              <w:t>(данные миграционной карты в случае отсутствия иных документов)</w:t>
            </w:r>
            <w:r w:rsidR="000B776D">
              <w:rPr>
                <w:rFonts w:ascii="Times New Roman" w:eastAsia="Times New Roman" w:hAnsi="Times New Roman" w:cs="Arial"/>
                <w:b/>
                <w:sz w:val="19"/>
                <w:szCs w:val="19"/>
                <w:lang w:eastAsia="ar-SA"/>
              </w:rPr>
              <w:t xml:space="preserve"> *</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Серия </w:t>
            </w:r>
            <w:r w:rsidRPr="00425CD4">
              <w:rPr>
                <w:rFonts w:ascii="Times New Roman" w:eastAsia="Times New Roman" w:hAnsi="Times New Roman" w:cs="Arial"/>
                <w:sz w:val="19"/>
                <w:szCs w:val="19"/>
                <w:lang w:eastAsia="ar-SA"/>
              </w:rPr>
              <w:t>(</w:t>
            </w:r>
            <w:proofErr w:type="gramStart"/>
            <w:r w:rsidRPr="00425CD4">
              <w:rPr>
                <w:rFonts w:ascii="Times New Roman" w:eastAsia="Times New Roman" w:hAnsi="Times New Roman" w:cs="Arial"/>
                <w:sz w:val="19"/>
                <w:szCs w:val="19"/>
                <w:lang w:eastAsia="ar-SA"/>
              </w:rPr>
              <w:t>при  наличии</w:t>
            </w:r>
            <w:proofErr w:type="gramEnd"/>
            <w:r w:rsidRPr="00425CD4">
              <w:rPr>
                <w:rFonts w:ascii="Times New Roman" w:eastAsia="Times New Roman" w:hAnsi="Times New Roman" w:cs="Arial"/>
                <w:sz w:val="19"/>
                <w:szCs w:val="19"/>
                <w:lang w:eastAsia="ar-SA"/>
              </w:rPr>
              <w:t>)</w:t>
            </w:r>
            <w:r w:rsidRPr="00425CD4">
              <w:rPr>
                <w:rFonts w:ascii="Times New Roman" w:eastAsia="Times New Roman" w:hAnsi="Times New Roman" w:cs="Times New Roman"/>
                <w:sz w:val="19"/>
                <w:szCs w:val="19"/>
                <w:lang w:eastAsia="ar-SA"/>
              </w:rPr>
              <w:t xml:space="preserve"> и номер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Дата начала срока действия права пребывания (проживания) в случае, если наличие указанных данных предусмотрено </w:t>
            </w:r>
            <w:r w:rsidRPr="00425CD4">
              <w:rPr>
                <w:rFonts w:ascii="Times New Roman" w:eastAsia="Times New Roman" w:hAnsi="Times New Roman" w:cs="Arial"/>
                <w:sz w:val="19"/>
                <w:szCs w:val="19"/>
                <w:lang w:eastAsia="ar-SA"/>
              </w:rPr>
              <w:t xml:space="preserve">международными договорами и </w:t>
            </w:r>
            <w:r w:rsidRPr="00425CD4">
              <w:rPr>
                <w:rFonts w:ascii="Times New Roman" w:eastAsia="Times New Roman" w:hAnsi="Times New Roman" w:cs="Times New Roman"/>
                <w:sz w:val="19"/>
                <w:szCs w:val="19"/>
                <w:lang w:eastAsia="ar-SA"/>
              </w:rPr>
              <w:t>законодательством Российской Федерации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Дата окончания срока действия права пребывания (проживания) в случае, если наличие указанных данных предусмотрено </w:t>
            </w:r>
            <w:r w:rsidRPr="00425CD4">
              <w:rPr>
                <w:rFonts w:ascii="Times New Roman" w:eastAsia="Times New Roman" w:hAnsi="Times New Roman" w:cs="Arial"/>
                <w:sz w:val="19"/>
                <w:szCs w:val="19"/>
                <w:lang w:eastAsia="ar-SA"/>
              </w:rPr>
              <w:t xml:space="preserve">международными договорами и </w:t>
            </w:r>
            <w:r w:rsidRPr="00425CD4">
              <w:rPr>
                <w:rFonts w:ascii="Times New Roman" w:eastAsia="Times New Roman" w:hAnsi="Times New Roman" w:cs="Times New Roman"/>
                <w:sz w:val="19"/>
                <w:szCs w:val="19"/>
                <w:lang w:eastAsia="ar-SA"/>
              </w:rPr>
              <w:t>законодательством Российской Федерации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 xml:space="preserve">6.  </w:t>
            </w:r>
            <w:proofErr w:type="gramStart"/>
            <w:r w:rsidRPr="00425CD4">
              <w:rPr>
                <w:rFonts w:ascii="Times New Roman" w:eastAsia="Times New Roman" w:hAnsi="Times New Roman" w:cs="Times New Roman"/>
                <w:b/>
                <w:sz w:val="19"/>
                <w:szCs w:val="19"/>
                <w:lang w:eastAsia="ar-SA"/>
              </w:rPr>
              <w:t>Адрес места жительства</w:t>
            </w:r>
            <w:proofErr w:type="gramEnd"/>
            <w:r w:rsidRPr="00425CD4">
              <w:rPr>
                <w:rFonts w:ascii="Times New Roman" w:eastAsia="Times New Roman" w:hAnsi="Times New Roman" w:cs="Times New Roman"/>
                <w:b/>
                <w:sz w:val="19"/>
                <w:szCs w:val="19"/>
                <w:lang w:eastAsia="ar-SA"/>
              </w:rPr>
              <w:t xml:space="preserve"> (регистрации) или места пребывания</w:t>
            </w:r>
          </w:p>
        </w:tc>
      </w:tr>
      <w:tr w:rsidR="008A4823" w:rsidRPr="00425CD4" w:rsidTr="00E90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Страна</w:t>
            </w:r>
          </w:p>
        </w:tc>
        <w:tc>
          <w:tcPr>
            <w:tcW w:w="4980" w:type="dxa"/>
            <w:tcBorders>
              <w:top w:val="single" w:sz="4" w:space="0" w:color="auto"/>
              <w:left w:val="single" w:sz="4" w:space="0" w:color="auto"/>
              <w:bottom w:val="sing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val="en-US"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Индекс</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Регион</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Населенный пункт</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Улица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Arial"/>
                <w:sz w:val="19"/>
                <w:szCs w:val="19"/>
                <w:lang w:eastAsia="ar-SA"/>
              </w:rPr>
            </w:pPr>
            <w:r w:rsidRPr="00425CD4">
              <w:rPr>
                <w:rFonts w:ascii="Times New Roman" w:eastAsia="Times New Roman" w:hAnsi="Times New Roman" w:cs="Arial"/>
                <w:sz w:val="19"/>
                <w:szCs w:val="19"/>
                <w:lang w:eastAsia="ar-SA"/>
              </w:rPr>
              <w:t>Дом   корпус/литер/</w:t>
            </w:r>
            <w:proofErr w:type="gramStart"/>
            <w:r w:rsidRPr="00425CD4">
              <w:rPr>
                <w:rFonts w:ascii="Times New Roman" w:eastAsia="Times New Roman" w:hAnsi="Times New Roman" w:cs="Arial"/>
                <w:sz w:val="19"/>
                <w:szCs w:val="19"/>
                <w:lang w:eastAsia="ar-SA"/>
              </w:rPr>
              <w:t>строение  кв.</w:t>
            </w:r>
            <w:proofErr w:type="gramEnd"/>
          </w:p>
        </w:tc>
      </w:tr>
      <w:tr w:rsidR="0055662D" w:rsidRPr="00425CD4" w:rsidTr="009E24D4">
        <w:trPr>
          <w:trHeight w:val="241"/>
        </w:trPr>
        <w:tc>
          <w:tcPr>
            <w:tcW w:w="9915" w:type="dxa"/>
            <w:gridSpan w:val="2"/>
            <w:tcBorders>
              <w:left w:val="double" w:sz="4" w:space="0" w:color="auto"/>
              <w:right w:val="double" w:sz="4" w:space="0" w:color="auto"/>
            </w:tcBorders>
          </w:tcPr>
          <w:p w:rsidR="0055662D" w:rsidRPr="00425CD4" w:rsidRDefault="00672BC2"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9"/>
                <w:szCs w:val="19"/>
                <w:lang w:eastAsia="ar-SA"/>
              </w:rPr>
            </w:pPr>
            <w:r>
              <w:rPr>
                <w:rFonts w:ascii="Times New Roman" w:eastAsia="Times New Roman" w:hAnsi="Times New Roman" w:cs="Times New Roman"/>
                <w:b/>
                <w:bCs/>
                <w:sz w:val="19"/>
                <w:szCs w:val="19"/>
                <w:lang w:eastAsia="ar-SA"/>
              </w:rPr>
              <w:t>7</w:t>
            </w:r>
            <w:r w:rsidR="0055662D" w:rsidRPr="00425CD4">
              <w:rPr>
                <w:rFonts w:ascii="Times New Roman" w:eastAsia="Times New Roman" w:hAnsi="Times New Roman" w:cs="Times New Roman"/>
                <w:b/>
                <w:bCs/>
                <w:sz w:val="19"/>
                <w:szCs w:val="19"/>
                <w:lang w:eastAsia="ar-SA"/>
              </w:rPr>
              <w:t xml:space="preserve">.  Наличие статуса публичного должностного лица (ПДЛ)**в соответствии с </w:t>
            </w:r>
            <w:proofErr w:type="spellStart"/>
            <w:r w:rsidR="0055662D" w:rsidRPr="00425CD4">
              <w:rPr>
                <w:rFonts w:ascii="Times New Roman" w:eastAsia="Times New Roman" w:hAnsi="Times New Roman" w:cs="Times New Roman"/>
                <w:b/>
                <w:bCs/>
                <w:sz w:val="19"/>
                <w:szCs w:val="19"/>
                <w:lang w:eastAsia="ar-SA"/>
              </w:rPr>
              <w:t>п.п</w:t>
            </w:r>
            <w:proofErr w:type="spellEnd"/>
            <w:r w:rsidR="0055662D" w:rsidRPr="00425CD4">
              <w:rPr>
                <w:rFonts w:ascii="Times New Roman" w:eastAsia="Times New Roman" w:hAnsi="Times New Roman" w:cs="Times New Roman"/>
                <w:b/>
                <w:bCs/>
                <w:sz w:val="19"/>
                <w:szCs w:val="19"/>
                <w:lang w:eastAsia="ar-SA"/>
              </w:rPr>
              <w:t>. 1 п. 1ст. 7 115-ФЗ</w:t>
            </w:r>
          </w:p>
        </w:tc>
      </w:tr>
      <w:tr w:rsidR="0055662D" w:rsidRPr="00425CD4" w:rsidTr="009E24D4">
        <w:tc>
          <w:tcPr>
            <w:tcW w:w="4935" w:type="dxa"/>
            <w:tcBorders>
              <w:left w:val="double" w:sz="4" w:space="0" w:color="auto"/>
            </w:tcBorders>
          </w:tcPr>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 иностранного публичного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должностного лица, его супруга, близкого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родственника или действие в интересах такого лица;</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 должностного лица публичной международной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организации;</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 лица, занимаемого (замещающего) государственные и </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приравненные к ним должности в Российской Федерации</w:t>
            </w:r>
          </w:p>
          <w:p w:rsidR="0055662D" w:rsidRPr="00425CD4" w:rsidRDefault="0055662D"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Cs/>
                <w:sz w:val="19"/>
                <w:szCs w:val="19"/>
                <w:lang w:eastAsia="ar-SA"/>
              </w:rPr>
              <w:t xml:space="preserve"> в трактовке ст.7.3. 115-ФЗ от 07.08.2001г.</w:t>
            </w:r>
          </w:p>
        </w:tc>
        <w:tc>
          <w:tcPr>
            <w:tcW w:w="4980" w:type="dxa"/>
            <w:tcBorders>
              <w:right w:val="double" w:sz="4" w:space="0" w:color="auto"/>
            </w:tcBorders>
          </w:tcPr>
          <w:p w:rsidR="0055662D" w:rsidRPr="00425CD4" w:rsidRDefault="0055662D" w:rsidP="009E24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Arial"/>
                <w:i/>
                <w:sz w:val="19"/>
                <w:szCs w:val="19"/>
                <w:lang w:eastAsia="ar-SA"/>
              </w:rPr>
              <w:t>При наличии статуса указать наименование должности, наименование и адрес работодателя:</w:t>
            </w:r>
          </w:p>
          <w:p w:rsidR="0055662D" w:rsidRPr="00425CD4" w:rsidRDefault="0055662D" w:rsidP="009E24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672BC2" w:rsidRPr="00425CD4" w:rsidTr="00672BC2">
        <w:tc>
          <w:tcPr>
            <w:tcW w:w="4935" w:type="dxa"/>
            <w:tcBorders>
              <w:top w:val="single" w:sz="4" w:space="0" w:color="auto"/>
              <w:left w:val="double" w:sz="4" w:space="0" w:color="auto"/>
              <w:bottom w:val="single" w:sz="4" w:space="0" w:color="auto"/>
              <w:right w:val="single" w:sz="4" w:space="0" w:color="auto"/>
            </w:tcBorders>
          </w:tcPr>
          <w:p w:rsidR="00672BC2" w:rsidRPr="00672BC2" w:rsidRDefault="00672BC2" w:rsidP="009E24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sz w:val="19"/>
                <w:szCs w:val="19"/>
                <w:lang w:eastAsia="ar-SA"/>
              </w:rPr>
            </w:pPr>
            <w:r>
              <w:rPr>
                <w:rFonts w:ascii="Times New Roman" w:eastAsia="Times New Roman" w:hAnsi="Times New Roman" w:cs="Times New Roman"/>
                <w:b/>
                <w:sz w:val="19"/>
                <w:szCs w:val="19"/>
                <w:lang w:eastAsia="ar-SA"/>
              </w:rPr>
              <w:t>8</w:t>
            </w:r>
            <w:r w:rsidRPr="00672BC2">
              <w:rPr>
                <w:rFonts w:ascii="Times New Roman" w:eastAsia="Times New Roman" w:hAnsi="Times New Roman" w:cs="Times New Roman"/>
                <w:b/>
                <w:sz w:val="19"/>
                <w:szCs w:val="19"/>
                <w:lang w:eastAsia="ar-SA"/>
              </w:rPr>
              <w:t xml:space="preserve">. Степень родства либо статус (супруг, </w:t>
            </w:r>
          </w:p>
          <w:p w:rsidR="00672BC2" w:rsidRPr="00672BC2" w:rsidRDefault="00672BC2" w:rsidP="00672BC2">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proofErr w:type="gramStart"/>
            <w:r w:rsidRPr="00672BC2">
              <w:rPr>
                <w:rFonts w:ascii="Times New Roman" w:eastAsia="Times New Roman" w:hAnsi="Times New Roman" w:cs="Times New Roman"/>
                <w:b/>
                <w:sz w:val="19"/>
                <w:szCs w:val="19"/>
                <w:lang w:eastAsia="ar-SA"/>
              </w:rPr>
              <w:t>супруга)  по</w:t>
            </w:r>
            <w:proofErr w:type="gramEnd"/>
            <w:r w:rsidRPr="00672BC2">
              <w:rPr>
                <w:rFonts w:ascii="Times New Roman" w:eastAsia="Times New Roman" w:hAnsi="Times New Roman" w:cs="Times New Roman"/>
                <w:b/>
                <w:sz w:val="19"/>
                <w:szCs w:val="19"/>
                <w:lang w:eastAsia="ar-SA"/>
              </w:rPr>
              <w:t xml:space="preserve"> отношению к лицу, указанному выше</w:t>
            </w:r>
          </w:p>
        </w:tc>
        <w:tc>
          <w:tcPr>
            <w:tcW w:w="4980" w:type="dxa"/>
            <w:tcBorders>
              <w:top w:val="single" w:sz="4" w:space="0" w:color="auto"/>
              <w:left w:val="single" w:sz="4" w:space="0" w:color="auto"/>
              <w:bottom w:val="single" w:sz="4" w:space="0" w:color="auto"/>
              <w:right w:val="double" w:sz="4" w:space="0" w:color="auto"/>
            </w:tcBorders>
          </w:tcPr>
          <w:p w:rsidR="00672BC2" w:rsidRPr="00672BC2" w:rsidRDefault="00672BC2" w:rsidP="009E24D4">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r w:rsidRPr="00672BC2">
              <w:rPr>
                <w:rFonts w:ascii="Times New Roman" w:eastAsia="Times New Roman" w:hAnsi="Times New Roman" w:cs="Arial"/>
                <w:i/>
                <w:sz w:val="19"/>
                <w:szCs w:val="19"/>
                <w:lang w:eastAsia="ar-SA"/>
              </w:rPr>
              <w:t>При наличии указать статус родства</w:t>
            </w:r>
          </w:p>
          <w:p w:rsidR="00672BC2" w:rsidRPr="00672BC2" w:rsidRDefault="00672BC2" w:rsidP="009E24D4">
            <w:pPr>
              <w:widowControl w:val="0"/>
              <w:tabs>
                <w:tab w:val="left" w:pos="360"/>
              </w:tabs>
              <w:suppressAutoHyphens/>
              <w:autoSpaceDE w:val="0"/>
              <w:spacing w:before="20" w:after="20" w:line="240" w:lineRule="auto"/>
              <w:jc w:val="both"/>
              <w:rPr>
                <w:rFonts w:ascii="Times New Roman" w:eastAsia="Times New Roman" w:hAnsi="Times New Roman" w:cs="Arial"/>
                <w:i/>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915" w:type="dxa"/>
            <w:gridSpan w:val="2"/>
            <w:tcBorders>
              <w:top w:val="single" w:sz="4" w:space="0" w:color="auto"/>
              <w:left w:val="doub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Pr>
                <w:rFonts w:ascii="Times New Roman" w:eastAsia="Times New Roman" w:hAnsi="Times New Roman" w:cs="Times New Roman"/>
                <w:b/>
                <w:sz w:val="19"/>
                <w:szCs w:val="19"/>
                <w:lang w:eastAsia="ar-SA"/>
              </w:rPr>
              <w:t>9</w:t>
            </w:r>
            <w:r w:rsidRPr="00425CD4">
              <w:rPr>
                <w:rFonts w:ascii="Times New Roman" w:eastAsia="Times New Roman" w:hAnsi="Times New Roman" w:cs="Times New Roman"/>
                <w:b/>
                <w:sz w:val="19"/>
                <w:szCs w:val="19"/>
                <w:lang w:eastAsia="ar-SA"/>
              </w:rPr>
              <w:t xml:space="preserve">. Реквизиты для связи  </w:t>
            </w: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Мобильный телефон (Код страны, оператора, номер)</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Телефон (код страны, код города, номер)</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Факс (код страны, код города, номер)</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935" w:type="dxa"/>
            <w:tcBorders>
              <w:top w:val="single" w:sz="4" w:space="0" w:color="auto"/>
              <w:left w:val="double" w:sz="4" w:space="0" w:color="auto"/>
              <w:bottom w:val="single" w:sz="4" w:space="0" w:color="auto"/>
              <w:right w:val="sing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Электронный адрес</w:t>
            </w:r>
          </w:p>
        </w:tc>
        <w:tc>
          <w:tcPr>
            <w:tcW w:w="4980" w:type="dxa"/>
            <w:tcBorders>
              <w:top w:val="single" w:sz="4" w:space="0" w:color="auto"/>
              <w:left w:val="single" w:sz="4" w:space="0" w:color="auto"/>
              <w:bottom w:val="single" w:sz="4" w:space="0" w:color="auto"/>
              <w:right w:val="double" w:sz="4" w:space="0" w:color="auto"/>
            </w:tcBorders>
          </w:tcPr>
          <w:p w:rsidR="00672BC2" w:rsidRPr="00425CD4" w:rsidRDefault="00672BC2" w:rsidP="009E24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672BC2" w:rsidRPr="00425CD4" w:rsidTr="009E24D4">
        <w:tc>
          <w:tcPr>
            <w:tcW w:w="4935" w:type="dxa"/>
            <w:tcBorders>
              <w:left w:val="double" w:sz="4" w:space="0" w:color="auto"/>
            </w:tcBorders>
          </w:tcPr>
          <w:p w:rsidR="00672BC2" w:rsidRPr="00425CD4" w:rsidRDefault="00672BC2" w:rsidP="009E24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Pr>
                <w:rFonts w:ascii="Times New Roman" w:eastAsia="Times New Roman" w:hAnsi="Times New Roman" w:cs="Times New Roman"/>
                <w:b/>
                <w:sz w:val="19"/>
                <w:szCs w:val="19"/>
                <w:lang w:eastAsia="ar-SA"/>
              </w:rPr>
              <w:t xml:space="preserve">10 </w:t>
            </w:r>
            <w:r w:rsidRPr="00425CD4">
              <w:rPr>
                <w:rFonts w:ascii="Times New Roman" w:eastAsia="Times New Roman" w:hAnsi="Times New Roman" w:cs="Times New Roman"/>
                <w:b/>
                <w:sz w:val="19"/>
                <w:szCs w:val="19"/>
                <w:lang w:eastAsia="ar-SA"/>
              </w:rPr>
              <w:t>СНИЛС</w:t>
            </w:r>
            <w:r>
              <w:rPr>
                <w:rFonts w:ascii="Times New Roman" w:eastAsia="Times New Roman" w:hAnsi="Times New Roman" w:cs="Times New Roman"/>
                <w:b/>
                <w:sz w:val="19"/>
                <w:szCs w:val="19"/>
                <w:lang w:eastAsia="ar-SA"/>
              </w:rPr>
              <w:t xml:space="preserve"> (</w:t>
            </w:r>
            <w:r w:rsidRPr="0055662D">
              <w:rPr>
                <w:rFonts w:ascii="Times New Roman" w:eastAsia="Times New Roman" w:hAnsi="Times New Roman" w:cs="Times New Roman"/>
                <w:bCs/>
                <w:sz w:val="19"/>
                <w:szCs w:val="19"/>
                <w:lang w:eastAsia="ar-SA"/>
              </w:rPr>
              <w:t>при наличии)</w:t>
            </w:r>
          </w:p>
        </w:tc>
        <w:tc>
          <w:tcPr>
            <w:tcW w:w="4980" w:type="dxa"/>
            <w:tcBorders>
              <w:right w:val="double" w:sz="4" w:space="0" w:color="auto"/>
            </w:tcBorders>
          </w:tcPr>
          <w:p w:rsidR="00672BC2" w:rsidRPr="00425CD4" w:rsidRDefault="00672BC2" w:rsidP="009E24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672BC2" w:rsidRPr="00425CD4" w:rsidTr="009E24D4">
        <w:tc>
          <w:tcPr>
            <w:tcW w:w="4935" w:type="dxa"/>
            <w:tcBorders>
              <w:left w:val="double" w:sz="4" w:space="0" w:color="auto"/>
            </w:tcBorders>
          </w:tcPr>
          <w:p w:rsidR="00672BC2" w:rsidRPr="00425CD4" w:rsidRDefault="00672BC2" w:rsidP="009E24D4">
            <w:pPr>
              <w:widowControl w:val="0"/>
              <w:suppressAutoHyphens/>
              <w:autoSpaceDE w:val="0"/>
              <w:spacing w:after="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lastRenderedPageBreak/>
              <w:t>1</w:t>
            </w:r>
            <w:r>
              <w:rPr>
                <w:rFonts w:ascii="Times New Roman" w:eastAsia="Times New Roman" w:hAnsi="Times New Roman" w:cs="Times New Roman"/>
                <w:b/>
                <w:sz w:val="19"/>
                <w:szCs w:val="19"/>
                <w:lang w:eastAsia="ar-SA"/>
              </w:rPr>
              <w:t>1</w:t>
            </w:r>
            <w:r w:rsidRPr="00425CD4">
              <w:rPr>
                <w:rFonts w:ascii="Times New Roman" w:eastAsia="Times New Roman" w:hAnsi="Times New Roman" w:cs="Times New Roman"/>
                <w:b/>
                <w:sz w:val="19"/>
                <w:szCs w:val="19"/>
                <w:lang w:eastAsia="ar-SA"/>
              </w:rPr>
              <w:t>. ИНН</w:t>
            </w:r>
            <w:r>
              <w:rPr>
                <w:rFonts w:ascii="Times New Roman" w:eastAsia="Times New Roman" w:hAnsi="Times New Roman" w:cs="Times New Roman"/>
                <w:b/>
                <w:sz w:val="19"/>
                <w:szCs w:val="19"/>
                <w:lang w:eastAsia="ar-SA"/>
              </w:rPr>
              <w:t xml:space="preserve"> </w:t>
            </w:r>
          </w:p>
        </w:tc>
        <w:tc>
          <w:tcPr>
            <w:tcW w:w="4980" w:type="dxa"/>
            <w:tcBorders>
              <w:right w:val="double" w:sz="4" w:space="0" w:color="auto"/>
            </w:tcBorders>
          </w:tcPr>
          <w:p w:rsidR="00672BC2" w:rsidRPr="00425CD4" w:rsidRDefault="00672BC2" w:rsidP="009E24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2</w:t>
            </w:r>
            <w:r w:rsidRPr="00425CD4">
              <w:rPr>
                <w:rFonts w:ascii="Times New Roman" w:eastAsia="Times New Roman" w:hAnsi="Times New Roman" w:cs="Times New Roman"/>
                <w:b/>
                <w:sz w:val="19"/>
                <w:szCs w:val="19"/>
                <w:lang w:eastAsia="ar-SA"/>
              </w:rPr>
              <w:t xml:space="preserve">. Сведения </w:t>
            </w:r>
            <w:proofErr w:type="gramStart"/>
            <w:r w:rsidRPr="00425CD4">
              <w:rPr>
                <w:rFonts w:ascii="Times New Roman" w:eastAsia="Times New Roman" w:hAnsi="Times New Roman" w:cs="Times New Roman"/>
                <w:b/>
                <w:sz w:val="19"/>
                <w:szCs w:val="19"/>
                <w:lang w:eastAsia="ar-SA"/>
              </w:rPr>
              <w:t>о  регистрации</w:t>
            </w:r>
            <w:proofErr w:type="gramEnd"/>
            <w:r w:rsidRPr="00425CD4">
              <w:rPr>
                <w:rFonts w:ascii="Times New Roman" w:eastAsia="Times New Roman" w:hAnsi="Times New Roman" w:cs="Times New Roman"/>
                <w:b/>
                <w:sz w:val="19"/>
                <w:szCs w:val="19"/>
                <w:lang w:eastAsia="ar-SA"/>
              </w:rPr>
              <w:t xml:space="preserve">  в качестве индивидуального   предпринимателя  (ПБЮЛ)</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Основной государственный регистрационный номер (ОГРНИП)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20"/>
                <w:szCs w:val="20"/>
                <w:lang w:eastAsia="ar-SA"/>
              </w:rPr>
              <w:t xml:space="preserve">Дата государственной регистрации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20"/>
                <w:szCs w:val="20"/>
              </w:rPr>
              <w:t xml:space="preserve">Данные </w:t>
            </w:r>
            <w:r w:rsidRPr="00425CD4">
              <w:rPr>
                <w:rFonts w:ascii="Times New Roman" w:eastAsia="Times New Roman" w:hAnsi="Times New Roman" w:cs="Times New Roman"/>
                <w:sz w:val="19"/>
                <w:szCs w:val="19"/>
                <w:lang w:eastAsia="ar-SA"/>
              </w:rPr>
              <w:t>Свидетельство о регистрации в ЕГРП или Свидетельство о записи, об индивидуальном предпринимателе, зарегистрированном до 01.01.2004 года).</w:t>
            </w:r>
            <w:r w:rsidRPr="00425CD4">
              <w:rPr>
                <w:rFonts w:ascii="Times New Roman" w:eastAsia="Times New Roman" w:hAnsi="Times New Roman" w:cs="Times New Roman"/>
                <w:sz w:val="20"/>
                <w:szCs w:val="20"/>
              </w:rPr>
              <w:t>: серия, номер</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 xml:space="preserve">Наименование регистрирующего органа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sz w:val="19"/>
                <w:szCs w:val="19"/>
                <w:lang w:eastAsia="ar-SA"/>
              </w:rPr>
              <w:t>Место регистрации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ОКВЭД (перечислить все)</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ОКПО</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3</w:t>
            </w:r>
            <w:r w:rsidRPr="00425CD4">
              <w:rPr>
                <w:rFonts w:ascii="Times New Roman" w:eastAsia="Times New Roman" w:hAnsi="Times New Roman" w:cs="Times New Roman"/>
                <w:b/>
                <w:sz w:val="19"/>
                <w:szCs w:val="19"/>
                <w:lang w:eastAsia="ar-SA"/>
              </w:rPr>
              <w:t>. Сведения о регистрации в качестве лица, занимающегося частной практикой</w:t>
            </w: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Наименование документа, подтверждающего регистрацию в качестве лица, занимающегося частной практикой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Номер документа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Дата выдачи</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 xml:space="preserve">Наименование органа, выдавшего документ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jc w:val="both"/>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4</w:t>
            </w:r>
            <w:r w:rsidRPr="00425CD4">
              <w:rPr>
                <w:rFonts w:ascii="Times New Roman" w:eastAsia="Times New Roman" w:hAnsi="Times New Roman" w:cs="Times New Roman"/>
                <w:b/>
                <w:sz w:val="19"/>
                <w:szCs w:val="19"/>
                <w:lang w:eastAsia="ar-SA"/>
              </w:rPr>
              <w:t>.</w:t>
            </w:r>
            <w:r w:rsidRPr="00425CD4">
              <w:rPr>
                <w:rFonts w:ascii="Times New Roman" w:eastAsia="Times New Roman" w:hAnsi="Times New Roman" w:cs="Times New Roman"/>
                <w:b/>
                <w:bCs/>
                <w:sz w:val="19"/>
                <w:szCs w:val="19"/>
                <w:lang w:eastAsia="ar-SA"/>
              </w:rPr>
              <w:t xml:space="preserve"> Банковские реквизиты</w:t>
            </w:r>
          </w:p>
        </w:tc>
      </w:tr>
      <w:tr w:rsidR="008A4823" w:rsidRPr="00425CD4" w:rsidTr="00E90073">
        <w:tc>
          <w:tcPr>
            <w:tcW w:w="4935" w:type="dxa"/>
            <w:tcBorders>
              <w:lef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sz w:val="20"/>
                <w:szCs w:val="20"/>
                <w:lang w:eastAsia="ar-SA"/>
              </w:rPr>
            </w:pPr>
            <w:r w:rsidRPr="00425CD4">
              <w:rPr>
                <w:rFonts w:ascii="Times New Roman" w:eastAsia="Times New Roman" w:hAnsi="Times New Roman" w:cs="Times New Roman"/>
                <w:sz w:val="19"/>
                <w:szCs w:val="19"/>
                <w:lang w:eastAsia="ar-SA"/>
              </w:rPr>
              <w:t xml:space="preserve">Наименование банка </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Расчетный счет</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Корреспондентский счет</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БИК</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ИНН Банка</w:t>
            </w: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p>
        </w:tc>
      </w:tr>
      <w:tr w:rsidR="008A4823" w:rsidRPr="00425CD4" w:rsidTr="00E90073">
        <w:tc>
          <w:tcPr>
            <w:tcW w:w="9915" w:type="dxa"/>
            <w:gridSpan w:val="2"/>
            <w:tcBorders>
              <w:left w:val="double" w:sz="4" w:space="0" w:color="auto"/>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5</w:t>
            </w:r>
            <w:r w:rsidRPr="00425CD4">
              <w:rPr>
                <w:rFonts w:ascii="Times New Roman" w:eastAsia="Times New Roman" w:hAnsi="Times New Roman" w:cs="Times New Roman"/>
                <w:b/>
                <w:sz w:val="19"/>
                <w:szCs w:val="19"/>
                <w:lang w:eastAsia="ar-SA"/>
              </w:rPr>
              <w:t>. Сведения о лицензии на право осуществления деятельности, подлежащей лицензированию</w:t>
            </w: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Номер и дата выдачи лицензии</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Наименование органа, выдавшего лицензию</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Срок действия</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305"/>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Перечень видов лицензируемой деятельности</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49"/>
        </w:trPr>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1</w:t>
            </w:r>
            <w:r w:rsidR="00672BC2">
              <w:rPr>
                <w:rFonts w:ascii="Times New Roman" w:eastAsia="Times New Roman" w:hAnsi="Times New Roman" w:cs="Times New Roman"/>
                <w:b/>
                <w:bCs/>
                <w:sz w:val="19"/>
                <w:szCs w:val="19"/>
                <w:lang w:eastAsia="ar-SA"/>
              </w:rPr>
              <w:t>6</w:t>
            </w:r>
            <w:r w:rsidRPr="00425CD4">
              <w:rPr>
                <w:rFonts w:ascii="Times New Roman" w:eastAsia="Times New Roman" w:hAnsi="Times New Roman" w:cs="Times New Roman"/>
                <w:b/>
                <w:bCs/>
                <w:sz w:val="19"/>
                <w:szCs w:val="19"/>
                <w:lang w:eastAsia="ar-SA"/>
              </w:rPr>
              <w:t>. Сведения о бенефициарном владельце***</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При наличии предоставить сведения о бенефициарном владельце по форме «Сведения о физическом лице-бенефициарном владельце» (приложение к Анкете).</w:t>
            </w:r>
          </w:p>
        </w:tc>
      </w:tr>
      <w:tr w:rsidR="008A4823" w:rsidRPr="00425CD4" w:rsidTr="00E90073">
        <w:trPr>
          <w:trHeight w:val="296"/>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ФИО</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457"/>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Основание для признания лица бенефициарным владельцем</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551"/>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b/>
                <w:sz w:val="19"/>
                <w:szCs w:val="19"/>
                <w:lang w:eastAsia="ar-SA"/>
              </w:rPr>
            </w:pPr>
            <w:r w:rsidRPr="00425CD4">
              <w:rPr>
                <w:rFonts w:ascii="Times New Roman" w:eastAsia="Times New Roman" w:hAnsi="Times New Roman" w:cs="Times New Roman"/>
                <w:b/>
                <w:sz w:val="19"/>
                <w:szCs w:val="19"/>
                <w:lang w:eastAsia="ar-SA"/>
              </w:rPr>
              <w:t>1</w:t>
            </w:r>
            <w:r w:rsidR="00672BC2">
              <w:rPr>
                <w:rFonts w:ascii="Times New Roman" w:eastAsia="Times New Roman" w:hAnsi="Times New Roman" w:cs="Times New Roman"/>
                <w:b/>
                <w:sz w:val="19"/>
                <w:szCs w:val="19"/>
                <w:lang w:eastAsia="ar-SA"/>
              </w:rPr>
              <w:t>7</w:t>
            </w:r>
            <w:r w:rsidRPr="00425CD4">
              <w:rPr>
                <w:rFonts w:ascii="Times New Roman" w:eastAsia="Times New Roman" w:hAnsi="Times New Roman" w:cs="Times New Roman"/>
                <w:b/>
                <w:sz w:val="19"/>
                <w:szCs w:val="19"/>
                <w:lang w:eastAsia="ar-SA"/>
              </w:rPr>
              <w:t xml:space="preserve">. Сведения о </w:t>
            </w:r>
            <w:proofErr w:type="gramStart"/>
            <w:r w:rsidRPr="00425CD4">
              <w:rPr>
                <w:rFonts w:ascii="Times New Roman" w:eastAsia="Times New Roman" w:hAnsi="Times New Roman" w:cs="Times New Roman"/>
                <w:b/>
                <w:sz w:val="19"/>
                <w:szCs w:val="19"/>
                <w:lang w:eastAsia="ar-SA"/>
              </w:rPr>
              <w:t>выгодоприобретателе</w:t>
            </w:r>
            <w:r w:rsidR="00672BC2">
              <w:rPr>
                <w:rFonts w:ascii="Times New Roman" w:eastAsia="Times New Roman" w:hAnsi="Times New Roman" w:cs="Times New Roman"/>
                <w:b/>
                <w:sz w:val="19"/>
                <w:szCs w:val="19"/>
                <w:lang w:eastAsia="ar-SA"/>
              </w:rPr>
              <w:t>(</w:t>
            </w:r>
            <w:proofErr w:type="gramEnd"/>
            <w:r w:rsidR="00672BC2">
              <w:rPr>
                <w:rFonts w:ascii="Times New Roman" w:eastAsia="Times New Roman" w:hAnsi="Times New Roman" w:cs="Times New Roman"/>
                <w:b/>
                <w:sz w:val="19"/>
                <w:szCs w:val="19"/>
                <w:lang w:eastAsia="ar-SA"/>
              </w:rPr>
              <w:t>при наличии)</w:t>
            </w:r>
            <w:r w:rsidRPr="00425CD4">
              <w:rPr>
                <w:rFonts w:ascii="Times New Roman" w:eastAsia="Times New Roman" w:hAnsi="Times New Roman" w:cs="Times New Roman"/>
                <w:b/>
                <w:sz w:val="19"/>
                <w:szCs w:val="19"/>
                <w:lang w:eastAsia="ar-SA"/>
              </w:rPr>
              <w:t>****</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П</w:t>
            </w:r>
            <w:r w:rsidR="00672BC2">
              <w:rPr>
                <w:rFonts w:ascii="Times New Roman" w:eastAsia="Times New Roman" w:hAnsi="Times New Roman" w:cs="Times New Roman"/>
                <w:i/>
                <w:sz w:val="19"/>
                <w:szCs w:val="19"/>
                <w:lang w:eastAsia="ar-SA"/>
              </w:rPr>
              <w:t>ре</w:t>
            </w:r>
            <w:r w:rsidRPr="00425CD4">
              <w:rPr>
                <w:rFonts w:ascii="Times New Roman" w:eastAsia="Times New Roman" w:hAnsi="Times New Roman" w:cs="Times New Roman"/>
                <w:i/>
                <w:sz w:val="19"/>
                <w:szCs w:val="19"/>
                <w:lang w:eastAsia="ar-SA"/>
              </w:rPr>
              <w:t>доставить сведения на выгодоприобретателя по форме Анкеты физического/юридического лица</w:t>
            </w:r>
          </w:p>
        </w:tc>
      </w:tr>
      <w:tr w:rsidR="008A4823" w:rsidRPr="00425CD4" w:rsidTr="00E90073">
        <w:trPr>
          <w:trHeight w:val="355"/>
        </w:trPr>
        <w:tc>
          <w:tcPr>
            <w:tcW w:w="4935" w:type="dxa"/>
            <w:tcBorders>
              <w:left w:val="double" w:sz="4" w:space="0" w:color="auto"/>
            </w:tcBorders>
          </w:tcPr>
          <w:p w:rsidR="00425CD4" w:rsidRPr="00425CD4" w:rsidRDefault="00425CD4" w:rsidP="00425CD4">
            <w:pPr>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ФИО или наименование выгодоприобретателя</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rPr>
          <w:trHeight w:val="518"/>
        </w:trPr>
        <w:tc>
          <w:tcPr>
            <w:tcW w:w="4935" w:type="dxa"/>
            <w:tcBorders>
              <w:left w:val="double" w:sz="4" w:space="0" w:color="auto"/>
            </w:tcBorders>
          </w:tcPr>
          <w:p w:rsidR="00425CD4" w:rsidRPr="00425CD4" w:rsidRDefault="00425CD4" w:rsidP="00425CD4">
            <w:pPr>
              <w:tabs>
                <w:tab w:val="num" w:pos="0"/>
              </w:tabs>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Реквизиты документа, на основании которого лицо действует к выгоде другого лица</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570302"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Pr>
                <w:rFonts w:ascii="Times New Roman" w:eastAsia="Times New Roman" w:hAnsi="Times New Roman" w:cs="Times New Roman"/>
                <w:b/>
                <w:bCs/>
                <w:sz w:val="19"/>
                <w:szCs w:val="19"/>
                <w:lang w:eastAsia="ar-SA"/>
              </w:rPr>
              <w:t>1</w:t>
            </w:r>
            <w:r w:rsidR="00672BC2">
              <w:rPr>
                <w:rFonts w:ascii="Times New Roman" w:eastAsia="Times New Roman" w:hAnsi="Times New Roman" w:cs="Times New Roman"/>
                <w:b/>
                <w:bCs/>
                <w:sz w:val="19"/>
                <w:szCs w:val="19"/>
                <w:lang w:eastAsia="ar-SA"/>
              </w:rPr>
              <w:t>8</w:t>
            </w:r>
            <w:r w:rsidR="00425CD4" w:rsidRPr="00425CD4">
              <w:rPr>
                <w:rFonts w:ascii="Times New Roman" w:eastAsia="Times New Roman" w:hAnsi="Times New Roman" w:cs="Times New Roman"/>
                <w:b/>
                <w:bCs/>
                <w:sz w:val="19"/>
                <w:szCs w:val="19"/>
                <w:lang w:eastAsia="ar-SA"/>
              </w:rPr>
              <w:t xml:space="preserve">. </w:t>
            </w:r>
            <w:r w:rsidR="0055662D">
              <w:rPr>
                <w:rFonts w:ascii="Times New Roman" w:eastAsia="Times New Roman" w:hAnsi="Times New Roman" w:cs="Times New Roman"/>
                <w:b/>
                <w:bCs/>
                <w:sz w:val="19"/>
                <w:szCs w:val="19"/>
                <w:lang w:eastAsia="ar-SA"/>
              </w:rPr>
              <w:t xml:space="preserve">Сведения </w:t>
            </w:r>
            <w:r w:rsidR="00425CD4" w:rsidRPr="00425CD4">
              <w:rPr>
                <w:rFonts w:ascii="Times New Roman" w:eastAsia="Times New Roman" w:hAnsi="Times New Roman" w:cs="Times New Roman"/>
                <w:b/>
                <w:bCs/>
                <w:sz w:val="19"/>
                <w:szCs w:val="19"/>
                <w:lang w:eastAsia="ar-SA"/>
              </w:rPr>
              <w:t xml:space="preserve">о </w:t>
            </w:r>
            <w:proofErr w:type="gramStart"/>
            <w:r w:rsidR="00425CD4" w:rsidRPr="00425CD4">
              <w:rPr>
                <w:rFonts w:ascii="Times New Roman" w:eastAsia="Times New Roman" w:hAnsi="Times New Roman" w:cs="Times New Roman"/>
                <w:b/>
                <w:bCs/>
                <w:sz w:val="19"/>
                <w:szCs w:val="19"/>
                <w:lang w:eastAsia="ar-SA"/>
              </w:rPr>
              <w:t xml:space="preserve">представителе </w:t>
            </w:r>
            <w:r w:rsidR="00672BC2">
              <w:rPr>
                <w:rFonts w:ascii="Times New Roman" w:eastAsia="Times New Roman" w:hAnsi="Times New Roman" w:cs="Times New Roman"/>
                <w:b/>
                <w:bCs/>
                <w:sz w:val="19"/>
                <w:szCs w:val="19"/>
                <w:lang w:eastAsia="ar-SA"/>
              </w:rPr>
              <w:t xml:space="preserve"> (</w:t>
            </w:r>
            <w:proofErr w:type="gramEnd"/>
            <w:r w:rsidR="00672BC2">
              <w:rPr>
                <w:rFonts w:ascii="Times New Roman" w:eastAsia="Times New Roman" w:hAnsi="Times New Roman" w:cs="Times New Roman"/>
                <w:b/>
                <w:bCs/>
                <w:sz w:val="19"/>
                <w:szCs w:val="19"/>
                <w:lang w:eastAsia="ar-SA"/>
              </w:rPr>
              <w:t>при наличии)</w:t>
            </w:r>
            <w:r w:rsidR="00425CD4" w:rsidRPr="00425CD4">
              <w:rPr>
                <w:rFonts w:ascii="Times New Roman" w:eastAsia="Times New Roman" w:hAnsi="Times New Roman" w:cs="Times New Roman"/>
                <w:b/>
                <w:bCs/>
                <w:sz w:val="19"/>
                <w:szCs w:val="19"/>
                <w:lang w:eastAsia="ar-SA"/>
              </w:rPr>
              <w:t>*****</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p>
        </w:tc>
        <w:tc>
          <w:tcPr>
            <w:tcW w:w="4980" w:type="dxa"/>
            <w:tcBorders>
              <w:right w:val="double" w:sz="4" w:space="0" w:color="auto"/>
            </w:tcBorders>
          </w:tcPr>
          <w:p w:rsidR="00425CD4" w:rsidRPr="00425CD4" w:rsidRDefault="00672BC2"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Pr>
                <w:rFonts w:ascii="Times New Roman" w:eastAsia="Times New Roman" w:hAnsi="Times New Roman" w:cs="Times New Roman"/>
                <w:i/>
                <w:sz w:val="19"/>
                <w:szCs w:val="19"/>
                <w:lang w:eastAsia="ar-SA"/>
              </w:rPr>
              <w:t>П</w:t>
            </w:r>
            <w:r w:rsidR="00425CD4" w:rsidRPr="00425CD4">
              <w:rPr>
                <w:rFonts w:ascii="Times New Roman" w:eastAsia="Times New Roman" w:hAnsi="Times New Roman" w:cs="Times New Roman"/>
                <w:i/>
                <w:sz w:val="19"/>
                <w:szCs w:val="19"/>
                <w:lang w:eastAsia="ar-SA"/>
              </w:rPr>
              <w:t xml:space="preserve">редоставить сведения о представителе по форме Анкеты физического/юридического лица. </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ФИО  </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Реквизиты документа, на основании которого действует</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 xml:space="preserve">Представитель (наименование, дата выдачи, срок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действия, номер документа)</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672BC2"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Pr>
                <w:rFonts w:ascii="Times New Roman" w:eastAsia="Times New Roman" w:hAnsi="Times New Roman" w:cs="Times New Roman"/>
                <w:b/>
                <w:bCs/>
                <w:sz w:val="19"/>
                <w:szCs w:val="19"/>
                <w:lang w:eastAsia="ar-SA"/>
              </w:rPr>
              <w:t>19</w:t>
            </w:r>
            <w:r w:rsidR="00425CD4" w:rsidRPr="00425CD4">
              <w:rPr>
                <w:rFonts w:ascii="Times New Roman" w:eastAsia="Times New Roman" w:hAnsi="Times New Roman" w:cs="Times New Roman"/>
                <w:b/>
                <w:bCs/>
                <w:sz w:val="19"/>
                <w:szCs w:val="19"/>
                <w:lang w:eastAsia="ar-SA"/>
              </w:rPr>
              <w:t xml:space="preserve">. Цели установления и предполагаемый характер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i/>
                <w:sz w:val="19"/>
                <w:szCs w:val="19"/>
                <w:lang w:eastAsia="ar-SA"/>
              </w:rPr>
            </w:pPr>
            <w:r w:rsidRPr="00425CD4">
              <w:rPr>
                <w:rFonts w:ascii="Times New Roman" w:eastAsia="Times New Roman" w:hAnsi="Times New Roman" w:cs="Times New Roman"/>
                <w:b/>
                <w:bCs/>
                <w:sz w:val="19"/>
                <w:szCs w:val="19"/>
                <w:lang w:eastAsia="ar-SA"/>
              </w:rPr>
              <w:t>деловых отношений с компанией</w:t>
            </w:r>
            <w:r w:rsidRPr="00425CD4">
              <w:rPr>
                <w:rFonts w:ascii="Times New Roman" w:eastAsia="Times New Roman" w:hAnsi="Times New Roman" w:cs="Times New Roman"/>
                <w:bCs/>
                <w:i/>
                <w:sz w:val="19"/>
                <w:szCs w:val="19"/>
                <w:lang w:eastAsia="ar-SA"/>
              </w:rPr>
              <w:t xml:space="preserve">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i/>
                <w:sz w:val="19"/>
                <w:szCs w:val="19"/>
                <w:lang w:eastAsia="ar-SA"/>
              </w:rPr>
            </w:pPr>
            <w:r w:rsidRPr="00425CD4">
              <w:rPr>
                <w:rFonts w:ascii="Times New Roman" w:eastAsia="Times New Roman" w:hAnsi="Times New Roman" w:cs="Times New Roman"/>
                <w:bCs/>
                <w:i/>
                <w:sz w:val="19"/>
                <w:szCs w:val="19"/>
                <w:lang w:eastAsia="ar-SA"/>
              </w:rPr>
              <w:t>(устанавливается однократно при заключении договора)</w:t>
            </w: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20"/>
                <w:szCs w:val="20"/>
                <w:lang w:eastAsia="ar-SA"/>
              </w:rPr>
            </w:pPr>
          </w:p>
        </w:tc>
        <w:tc>
          <w:tcPr>
            <w:tcW w:w="4980" w:type="dxa"/>
            <w:tcBorders>
              <w:right w:val="double" w:sz="4" w:space="0" w:color="auto"/>
            </w:tcBorders>
          </w:tcPr>
          <w:p w:rsidR="00425CD4" w:rsidRPr="00425CD4" w:rsidRDefault="00425CD4" w:rsidP="00425CD4">
            <w:pPr>
              <w:widowControl w:val="0"/>
              <w:suppressAutoHyphens/>
              <w:autoSpaceDE w:val="0"/>
              <w:spacing w:before="20" w:after="20" w:line="240" w:lineRule="auto"/>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xml:space="preserve">□ Брокерское обслуживание         </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xml:space="preserve">□ Доверительное управление </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Конверсионные операции</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Иное (указать)</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0</w:t>
            </w:r>
            <w:r w:rsidRPr="00425CD4">
              <w:rPr>
                <w:rFonts w:ascii="Times New Roman" w:eastAsia="Times New Roman" w:hAnsi="Times New Roman" w:cs="Times New Roman"/>
                <w:b/>
                <w:bCs/>
                <w:sz w:val="19"/>
                <w:szCs w:val="19"/>
                <w:lang w:eastAsia="ar-SA"/>
              </w:rPr>
              <w:t xml:space="preserve">. Цели финансово-хозяйственной деятельности в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рамках договора</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i/>
                <w:sz w:val="19"/>
                <w:szCs w:val="19"/>
                <w:lang w:eastAsia="ar-SA"/>
              </w:rPr>
            </w:pPr>
            <w:r w:rsidRPr="00425CD4">
              <w:rPr>
                <w:rFonts w:ascii="Times New Roman" w:eastAsia="Times New Roman" w:hAnsi="Times New Roman" w:cs="Times New Roman"/>
                <w:bCs/>
                <w:i/>
                <w:sz w:val="19"/>
                <w:szCs w:val="19"/>
                <w:lang w:eastAsia="ar-SA"/>
              </w:rPr>
              <w:t>(устанавливается однократно при заключении договора)</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roofErr w:type="gramStart"/>
            <w:r w:rsidRPr="00425CD4">
              <w:rPr>
                <w:rFonts w:ascii="Times New Roman" w:eastAsia="Times New Roman" w:hAnsi="Times New Roman" w:cs="Times New Roman"/>
                <w:i/>
                <w:sz w:val="19"/>
                <w:szCs w:val="19"/>
                <w:lang w:eastAsia="ar-SA"/>
              </w:rPr>
              <w:t>□  Получение</w:t>
            </w:r>
            <w:proofErr w:type="gramEnd"/>
            <w:r w:rsidRPr="00425CD4">
              <w:rPr>
                <w:rFonts w:ascii="Times New Roman" w:eastAsia="Times New Roman" w:hAnsi="Times New Roman" w:cs="Times New Roman"/>
                <w:i/>
                <w:sz w:val="19"/>
                <w:szCs w:val="19"/>
                <w:lang w:eastAsia="ar-SA"/>
              </w:rPr>
              <w:t xml:space="preserve"> прибыли</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roofErr w:type="gramStart"/>
            <w:r w:rsidRPr="00425CD4">
              <w:rPr>
                <w:rFonts w:ascii="Times New Roman" w:eastAsia="Times New Roman" w:hAnsi="Times New Roman" w:cs="Times New Roman"/>
                <w:i/>
                <w:sz w:val="19"/>
                <w:szCs w:val="19"/>
                <w:lang w:eastAsia="ar-SA"/>
              </w:rPr>
              <w:t>□  Снижение</w:t>
            </w:r>
            <w:proofErr w:type="gramEnd"/>
            <w:r w:rsidRPr="00425CD4">
              <w:rPr>
                <w:rFonts w:ascii="Times New Roman" w:eastAsia="Times New Roman" w:hAnsi="Times New Roman" w:cs="Times New Roman"/>
                <w:i/>
                <w:sz w:val="19"/>
                <w:szCs w:val="19"/>
                <w:lang w:eastAsia="ar-SA"/>
              </w:rPr>
              <w:t xml:space="preserve"> рисков</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roofErr w:type="gramStart"/>
            <w:r w:rsidRPr="00425CD4">
              <w:rPr>
                <w:rFonts w:ascii="Times New Roman" w:eastAsia="Times New Roman" w:hAnsi="Times New Roman" w:cs="Times New Roman"/>
                <w:i/>
                <w:sz w:val="19"/>
                <w:szCs w:val="19"/>
                <w:lang w:eastAsia="ar-SA"/>
              </w:rPr>
              <w:t>□  Сохранение</w:t>
            </w:r>
            <w:proofErr w:type="gramEnd"/>
            <w:r w:rsidRPr="00425CD4">
              <w:rPr>
                <w:rFonts w:ascii="Times New Roman" w:eastAsia="Times New Roman" w:hAnsi="Times New Roman" w:cs="Times New Roman"/>
                <w:i/>
                <w:sz w:val="19"/>
                <w:szCs w:val="19"/>
                <w:lang w:eastAsia="ar-SA"/>
              </w:rPr>
              <w:t xml:space="preserve"> активов</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proofErr w:type="gramStart"/>
            <w:r w:rsidRPr="00425CD4">
              <w:rPr>
                <w:rFonts w:ascii="Times New Roman" w:eastAsia="Times New Roman" w:hAnsi="Times New Roman" w:cs="Times New Roman"/>
                <w:i/>
                <w:sz w:val="19"/>
                <w:szCs w:val="19"/>
                <w:lang w:eastAsia="ar-SA"/>
              </w:rPr>
              <w:t>□  Иное</w:t>
            </w:r>
            <w:proofErr w:type="gramEnd"/>
            <w:r w:rsidRPr="00425CD4">
              <w:rPr>
                <w:rFonts w:ascii="Times New Roman" w:eastAsia="Times New Roman" w:hAnsi="Times New Roman" w:cs="Times New Roman"/>
                <w:i/>
                <w:sz w:val="19"/>
                <w:szCs w:val="19"/>
                <w:lang w:eastAsia="ar-SA"/>
              </w:rPr>
              <w:t xml:space="preserve"> (указать) </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1</w:t>
            </w:r>
            <w:r w:rsidRPr="00425CD4">
              <w:rPr>
                <w:rFonts w:ascii="Times New Roman" w:eastAsia="Times New Roman" w:hAnsi="Times New Roman" w:cs="Times New Roman"/>
                <w:b/>
                <w:bCs/>
                <w:sz w:val="19"/>
                <w:szCs w:val="19"/>
                <w:lang w:eastAsia="ar-SA"/>
              </w:rPr>
              <w:t>. Сведения о финансовом положении</w:t>
            </w:r>
            <w:r w:rsidRPr="00425CD4">
              <w:rPr>
                <w:rFonts w:ascii="Times New Roman" w:eastAsia="Times New Roman" w:hAnsi="Times New Roman" w:cs="Times New Roman"/>
                <w:bCs/>
                <w:sz w:val="19"/>
                <w:szCs w:val="19"/>
                <w:lang w:eastAsia="ar-SA"/>
              </w:rPr>
              <w:t xml:space="preserve">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Cs/>
                <w:sz w:val="19"/>
                <w:szCs w:val="19"/>
                <w:lang w:eastAsia="ar-SA"/>
              </w:rPr>
            </w:pPr>
            <w:r w:rsidRPr="00425CD4">
              <w:rPr>
                <w:rFonts w:ascii="Times New Roman" w:eastAsia="Times New Roman" w:hAnsi="Times New Roman" w:cs="Times New Roman"/>
                <w:bCs/>
                <w:sz w:val="19"/>
                <w:szCs w:val="19"/>
                <w:lang w:eastAsia="ar-SA"/>
              </w:rPr>
              <w:t>(Предоставляются по отдельному запросу)</w:t>
            </w:r>
          </w:p>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i/>
                <w:sz w:val="19"/>
                <w:szCs w:val="19"/>
                <w:lang w:eastAsia="ar-SA"/>
              </w:rPr>
              <w:t xml:space="preserve"> </w:t>
            </w:r>
          </w:p>
        </w:tc>
        <w:tc>
          <w:tcPr>
            <w:tcW w:w="4980" w:type="dxa"/>
            <w:tcBorders>
              <w:righ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2</w:t>
            </w:r>
            <w:r w:rsidRPr="00425CD4">
              <w:rPr>
                <w:rFonts w:ascii="Times New Roman" w:eastAsia="Times New Roman" w:hAnsi="Times New Roman" w:cs="Times New Roman"/>
                <w:b/>
                <w:bCs/>
                <w:sz w:val="19"/>
                <w:szCs w:val="19"/>
                <w:lang w:eastAsia="ar-SA"/>
              </w:rPr>
              <w:t xml:space="preserve">. Сведения о деловой репутации с предоставлением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подтверждающих документов</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sz w:val="19"/>
                <w:szCs w:val="19"/>
                <w:lang w:eastAsia="ar-SA"/>
              </w:rPr>
            </w:pPr>
            <w:r w:rsidRPr="00425CD4">
              <w:rPr>
                <w:rFonts w:ascii="Times New Roman" w:eastAsia="Times New Roman" w:hAnsi="Times New Roman" w:cs="Times New Roman"/>
                <w:sz w:val="19"/>
                <w:szCs w:val="19"/>
                <w:lang w:eastAsia="ar-SA"/>
              </w:rPr>
              <w:t>(Предоставляются по отдельному запросу)</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 xml:space="preserve"> </w:t>
            </w:r>
          </w:p>
        </w:tc>
      </w:tr>
      <w:tr w:rsidR="008A4823" w:rsidRPr="00425CD4" w:rsidTr="00E90073">
        <w:tc>
          <w:tcPr>
            <w:tcW w:w="4935" w:type="dxa"/>
            <w:tcBorders>
              <w:left w:val="double" w:sz="4" w:space="0" w:color="auto"/>
            </w:tcBorders>
          </w:tcPr>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2</w:t>
            </w:r>
            <w:r w:rsidR="00672BC2">
              <w:rPr>
                <w:rFonts w:ascii="Times New Roman" w:eastAsia="Times New Roman" w:hAnsi="Times New Roman" w:cs="Times New Roman"/>
                <w:b/>
                <w:bCs/>
                <w:sz w:val="19"/>
                <w:szCs w:val="19"/>
                <w:lang w:eastAsia="ar-SA"/>
              </w:rPr>
              <w:t>3</w:t>
            </w:r>
            <w:r w:rsidRPr="00425CD4">
              <w:rPr>
                <w:rFonts w:ascii="Times New Roman" w:eastAsia="Times New Roman" w:hAnsi="Times New Roman" w:cs="Times New Roman"/>
                <w:b/>
                <w:bCs/>
                <w:sz w:val="19"/>
                <w:szCs w:val="19"/>
                <w:lang w:eastAsia="ar-SA"/>
              </w:rPr>
              <w:t>. Сведения об источниках происхождения денежных</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sz w:val="19"/>
                <w:szCs w:val="19"/>
                <w:lang w:eastAsia="ar-SA"/>
              </w:rPr>
            </w:pPr>
            <w:r w:rsidRPr="00425CD4">
              <w:rPr>
                <w:rFonts w:ascii="Times New Roman" w:eastAsia="Times New Roman" w:hAnsi="Times New Roman" w:cs="Times New Roman"/>
                <w:b/>
                <w:bCs/>
                <w:sz w:val="19"/>
                <w:szCs w:val="19"/>
                <w:lang w:eastAsia="ar-SA"/>
              </w:rPr>
              <w:t xml:space="preserve"> средств</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425CD4">
              <w:rPr>
                <w:rFonts w:ascii="Times New Roman" w:eastAsia="Times New Roman" w:hAnsi="Times New Roman" w:cs="Times New Roman"/>
                <w:b/>
                <w:bCs/>
                <w:sz w:val="19"/>
                <w:szCs w:val="19"/>
                <w:lang w:eastAsia="ar-SA"/>
              </w:rPr>
              <w:t xml:space="preserve"> </w:t>
            </w:r>
            <w:r w:rsidRPr="00425CD4">
              <w:rPr>
                <w:rFonts w:ascii="Times New Roman" w:eastAsia="Times New Roman" w:hAnsi="Times New Roman" w:cs="Arial"/>
                <w:bCs/>
                <w:sz w:val="19"/>
                <w:szCs w:val="19"/>
                <w:lang w:eastAsia="ar-SA"/>
              </w:rPr>
              <w:t xml:space="preserve">(сведения предоставляются иностранным публичным </w:t>
            </w:r>
          </w:p>
          <w:p w:rsidR="006669C8"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Arial"/>
                <w:bCs/>
                <w:sz w:val="19"/>
                <w:szCs w:val="19"/>
                <w:lang w:eastAsia="ar-SA"/>
              </w:rPr>
            </w:pPr>
            <w:r w:rsidRPr="00425CD4">
              <w:rPr>
                <w:rFonts w:ascii="Times New Roman" w:eastAsia="Times New Roman" w:hAnsi="Times New Roman" w:cs="Arial"/>
                <w:bCs/>
                <w:sz w:val="19"/>
                <w:szCs w:val="19"/>
                <w:lang w:eastAsia="ar-SA"/>
              </w:rPr>
              <w:t xml:space="preserve">должностным </w:t>
            </w:r>
            <w:proofErr w:type="gramStart"/>
            <w:r w:rsidRPr="00425CD4">
              <w:rPr>
                <w:rFonts w:ascii="Times New Roman" w:eastAsia="Times New Roman" w:hAnsi="Times New Roman" w:cs="Arial"/>
                <w:bCs/>
                <w:sz w:val="19"/>
                <w:szCs w:val="19"/>
                <w:lang w:eastAsia="ar-SA"/>
              </w:rPr>
              <w:t>лицом,  иные</w:t>
            </w:r>
            <w:proofErr w:type="gramEnd"/>
            <w:r w:rsidRPr="00425CD4">
              <w:rPr>
                <w:rFonts w:ascii="Times New Roman" w:eastAsia="Times New Roman" w:hAnsi="Times New Roman" w:cs="Arial"/>
                <w:bCs/>
                <w:sz w:val="19"/>
                <w:szCs w:val="19"/>
                <w:lang w:eastAsia="ar-SA"/>
              </w:rPr>
              <w:t xml:space="preserve"> лица -  по отдельному </w:t>
            </w:r>
          </w:p>
          <w:p w:rsidR="00425CD4" w:rsidRPr="00425CD4" w:rsidRDefault="00425CD4" w:rsidP="00425CD4">
            <w:pPr>
              <w:widowControl w:val="0"/>
              <w:numPr>
                <w:ilvl w:val="5"/>
                <w:numId w:val="0"/>
              </w:numPr>
              <w:tabs>
                <w:tab w:val="num" w:pos="0"/>
              </w:tabs>
              <w:suppressAutoHyphens/>
              <w:autoSpaceDE w:val="0"/>
              <w:spacing w:before="20" w:after="20" w:line="240" w:lineRule="auto"/>
              <w:ind w:left="1152" w:hanging="1152"/>
              <w:outlineLvl w:val="5"/>
              <w:rPr>
                <w:rFonts w:ascii="Times New Roman" w:eastAsia="Times New Roman" w:hAnsi="Times New Roman" w:cs="Times New Roman"/>
                <w:b/>
                <w:bCs/>
                <w:i/>
                <w:sz w:val="19"/>
                <w:szCs w:val="19"/>
                <w:lang w:eastAsia="ar-SA"/>
              </w:rPr>
            </w:pPr>
            <w:r w:rsidRPr="00425CD4">
              <w:rPr>
                <w:rFonts w:ascii="Times New Roman" w:eastAsia="Times New Roman" w:hAnsi="Times New Roman" w:cs="Arial"/>
                <w:bCs/>
                <w:sz w:val="19"/>
                <w:szCs w:val="19"/>
                <w:lang w:eastAsia="ar-SA"/>
              </w:rPr>
              <w:t>запросу)</w:t>
            </w:r>
          </w:p>
        </w:tc>
        <w:tc>
          <w:tcPr>
            <w:tcW w:w="4980" w:type="dxa"/>
            <w:tcBorders>
              <w:right w:val="double" w:sz="4" w:space="0" w:color="auto"/>
            </w:tcBorders>
          </w:tcPr>
          <w:p w:rsidR="00425CD4" w:rsidRPr="00425CD4" w:rsidRDefault="00425CD4" w:rsidP="00425CD4">
            <w:pPr>
              <w:widowControl w:val="0"/>
              <w:tabs>
                <w:tab w:val="left" w:pos="360"/>
              </w:tabs>
              <w:suppressAutoHyphens/>
              <w:autoSpaceDE w:val="0"/>
              <w:spacing w:before="20" w:after="2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С целью подтверждения сведений предоставляется налоговая декларация или иной документ, подтверждающий источники происхождения денежных средств, в том числе документ, составленный в произвольной форме.</w:t>
            </w:r>
          </w:p>
        </w:tc>
      </w:tr>
      <w:tr w:rsidR="008A4823" w:rsidRPr="00425CD4" w:rsidTr="00E90073">
        <w:trPr>
          <w:cantSplit/>
          <w:trHeight w:val="233"/>
        </w:trPr>
        <w:tc>
          <w:tcPr>
            <w:tcW w:w="9915" w:type="dxa"/>
            <w:gridSpan w:val="2"/>
            <w:tcBorders>
              <w:left w:val="double" w:sz="4" w:space="0" w:color="auto"/>
              <w:bottom w:val="nil"/>
              <w:right w:val="double" w:sz="4" w:space="0" w:color="auto"/>
            </w:tcBorders>
          </w:tcPr>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Я, ___________________________________________________________________________________________________,</w:t>
            </w: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в соответствии с требованиями действующего законодательства Российской Федерации подтверждаю согласие на обработку персональных данных, в том числе сбор,  систематизацию, накопление, хранение, уточнение (обновление, изменение), использование, обезличивание, блокирование и уничтожение, а также на передачу данных третьим лицам при условии обеспечения конфиденциальности и безопасности персональных данных при обработке. Целью обработки персональных данных является осуществление обязанностей, предусмотренных действующим законодательством Российской Федерации.</w:t>
            </w: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i/>
                <w:sz w:val="19"/>
                <w:szCs w:val="19"/>
                <w:lang w:eastAsia="ar-SA"/>
              </w:rPr>
            </w:pPr>
            <w:r w:rsidRPr="00425CD4">
              <w:rPr>
                <w:rFonts w:ascii="Times New Roman" w:eastAsia="Times New Roman" w:hAnsi="Times New Roman" w:cs="Times New Roman"/>
                <w:i/>
                <w:sz w:val="19"/>
                <w:szCs w:val="19"/>
                <w:lang w:eastAsia="ar-SA"/>
              </w:rPr>
              <w:t>Настоящее согласие действует бессрочно и может быть отозвано в случае прекращения договорных отношений путем предоставления письменного заявления.</w:t>
            </w: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b/>
                <w:sz w:val="19"/>
                <w:szCs w:val="19"/>
                <w:vertAlign w:val="superscript"/>
                <w:lang w:eastAsia="ar-SA"/>
              </w:rPr>
            </w:pPr>
            <w:r w:rsidRPr="00425CD4">
              <w:rPr>
                <w:rFonts w:ascii="Times New Roman" w:eastAsia="Times New Roman" w:hAnsi="Times New Roman" w:cs="Times New Roman"/>
                <w:i/>
                <w:sz w:val="19"/>
                <w:szCs w:val="19"/>
                <w:lang w:eastAsia="ar-SA"/>
              </w:rPr>
              <w:t xml:space="preserve">Уведомление об уничтожении персональных данных вручается по месту нахождения АО «ИК «Питер </w:t>
            </w:r>
            <w:proofErr w:type="gramStart"/>
            <w:r w:rsidRPr="00425CD4">
              <w:rPr>
                <w:rFonts w:ascii="Times New Roman" w:eastAsia="Times New Roman" w:hAnsi="Times New Roman" w:cs="Times New Roman"/>
                <w:i/>
                <w:sz w:val="19"/>
                <w:szCs w:val="19"/>
                <w:lang w:eastAsia="ar-SA"/>
              </w:rPr>
              <w:t>Траст»  при</w:t>
            </w:r>
            <w:proofErr w:type="gramEnd"/>
            <w:r w:rsidRPr="00425CD4">
              <w:rPr>
                <w:rFonts w:ascii="Times New Roman" w:eastAsia="Times New Roman" w:hAnsi="Times New Roman" w:cs="Times New Roman"/>
                <w:i/>
                <w:sz w:val="19"/>
                <w:szCs w:val="19"/>
                <w:lang w:eastAsia="ar-SA"/>
              </w:rPr>
              <w:t xml:space="preserve"> условии соблюдения действующего законодательства Российской Федерации об архивном деле. </w:t>
            </w:r>
          </w:p>
        </w:tc>
      </w:tr>
      <w:tr w:rsidR="008A4823" w:rsidRPr="00425CD4" w:rsidTr="00E90073">
        <w:trPr>
          <w:cantSplit/>
          <w:trHeight w:val="70"/>
        </w:trPr>
        <w:tc>
          <w:tcPr>
            <w:tcW w:w="9915" w:type="dxa"/>
            <w:gridSpan w:val="2"/>
            <w:tcBorders>
              <w:top w:val="nil"/>
              <w:left w:val="double" w:sz="4" w:space="0" w:color="auto"/>
              <w:bottom w:val="double" w:sz="4" w:space="0" w:color="auto"/>
              <w:right w:val="double" w:sz="4" w:space="0" w:color="auto"/>
            </w:tcBorders>
          </w:tcPr>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b/>
                <w:i/>
                <w:sz w:val="19"/>
                <w:szCs w:val="19"/>
                <w:lang w:eastAsia="ar-SA"/>
              </w:rPr>
            </w:pPr>
          </w:p>
        </w:tc>
      </w:tr>
    </w:tbl>
    <w:p w:rsidR="00425CD4" w:rsidRPr="00425CD4" w:rsidRDefault="00425CD4" w:rsidP="00425CD4">
      <w:pPr>
        <w:suppressAutoHyphens/>
        <w:spacing w:after="0" w:line="240" w:lineRule="auto"/>
        <w:ind w:firstLine="567"/>
        <w:jc w:val="both"/>
        <w:rPr>
          <w:rFonts w:ascii="Times New Roman" w:eastAsia="Times New Roman" w:hAnsi="Times New Roman" w:cs="Times New Roman"/>
          <w:b/>
          <w:i/>
          <w:sz w:val="19"/>
          <w:szCs w:val="19"/>
          <w:lang w:eastAsia="ar-SA"/>
        </w:rPr>
      </w:pPr>
    </w:p>
    <w:p w:rsidR="00425CD4" w:rsidRPr="00425CD4" w:rsidRDefault="00425CD4" w:rsidP="00425CD4">
      <w:pPr>
        <w:widowControl w:val="0"/>
        <w:suppressAutoHyphens/>
        <w:autoSpaceDE w:val="0"/>
        <w:spacing w:after="0" w:line="240" w:lineRule="auto"/>
        <w:jc w:val="both"/>
        <w:rPr>
          <w:rFonts w:ascii="Times New Roman" w:eastAsia="Times New Roman" w:hAnsi="Times New Roman" w:cs="Times New Roman"/>
          <w:caps/>
          <w:sz w:val="16"/>
          <w:szCs w:val="16"/>
          <w:lang w:eastAsia="ar-SA"/>
        </w:rPr>
      </w:pPr>
    </w:p>
    <w:p w:rsidR="00425CD4" w:rsidRPr="00425CD4" w:rsidRDefault="00425CD4" w:rsidP="00425CD4">
      <w:pPr>
        <w:suppressAutoHyphens/>
        <w:spacing w:after="0" w:line="240" w:lineRule="auto"/>
        <w:ind w:left="-540" w:firstLine="567"/>
        <w:jc w:val="both"/>
        <w:rPr>
          <w:rFonts w:ascii="Times New Roman" w:eastAsia="Times New Roman" w:hAnsi="Times New Roman" w:cs="Times New Roman"/>
          <w:i/>
          <w:sz w:val="19"/>
          <w:szCs w:val="19"/>
          <w:vertAlign w:val="superscript"/>
          <w:lang w:eastAsia="ar-SA"/>
        </w:rPr>
      </w:pPr>
      <w:r w:rsidRPr="008A4823">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3360420</wp:posOffset>
                </wp:positionH>
                <wp:positionV relativeFrom="paragraph">
                  <wp:posOffset>93980</wp:posOffset>
                </wp:positionV>
                <wp:extent cx="2663825" cy="571500"/>
                <wp:effectExtent l="0" t="0" r="2222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1500"/>
                        </a:xfrm>
                        <a:prstGeom prst="rect">
                          <a:avLst/>
                        </a:prstGeom>
                        <a:solidFill>
                          <a:srgbClr val="FFFFFF"/>
                        </a:solidFill>
                        <a:ln w="9525">
                          <a:solidFill>
                            <a:srgbClr val="000000"/>
                          </a:solidFill>
                          <a:miter lim="800000"/>
                          <a:headEnd/>
                          <a:tailEnd/>
                        </a:ln>
                      </wps:spPr>
                      <wps:txbx>
                        <w:txbxContent>
                          <w:p w:rsidR="00425CD4" w:rsidRPr="00407292" w:rsidRDefault="00425CD4" w:rsidP="00425CD4">
                            <w:pPr>
                              <w:pStyle w:val="4"/>
                              <w:spacing w:before="60"/>
                              <w:rPr>
                                <w:b w:val="0"/>
                                <w:i/>
                                <w:sz w:val="16"/>
                                <w:szCs w:val="16"/>
                              </w:rPr>
                            </w:pPr>
                            <w:r w:rsidRPr="00407292">
                              <w:rPr>
                                <w:sz w:val="16"/>
                                <w:szCs w:val="16"/>
                              </w:rPr>
                              <w:t xml:space="preserve">Образец подписи </w:t>
                            </w:r>
                          </w:p>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64.6pt;margin-top:7.4pt;width:209.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">
                <v:textbox inset="1mm,0">
                  <w:txbxContent>
                    <w:p w:rsidR="00425CD4" w:rsidRPr="00407292" w:rsidRDefault="00425CD4" w:rsidP="00425CD4">
                      <w:pPr>
                        <w:pStyle w:val="4"/>
                        <w:spacing w:before="60"/>
                        <w:rPr>
                          <w:b w:val="0"/>
                          <w:i/>
                          <w:sz w:val="16"/>
                          <w:szCs w:val="16"/>
                        </w:rPr>
                      </w:pPr>
                      <w:r w:rsidRPr="00407292">
                        <w:rPr>
                          <w:sz w:val="16"/>
                          <w:szCs w:val="16"/>
                        </w:rPr>
                        <w:t xml:space="preserve">Образец подписи </w:t>
                      </w:r>
                    </w:p>
                  </w:txbxContent>
                </v:textbox>
              </v:shape>
            </w:pict>
          </mc:Fallback>
        </mc:AlternateContent>
      </w:r>
      <w:r w:rsidRPr="00425CD4">
        <w:rPr>
          <w:rFonts w:ascii="Times New Roman" w:eastAsia="Times New Roman" w:hAnsi="Times New Roman" w:cs="Times New Roman"/>
          <w:i/>
          <w:sz w:val="19"/>
          <w:szCs w:val="19"/>
          <w:lang w:eastAsia="ar-SA"/>
        </w:rPr>
        <w:t xml:space="preserve">    _____________________ / ________________________/</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i/>
          <w:sz w:val="20"/>
          <w:szCs w:val="20"/>
          <w:vertAlign w:val="superscript"/>
          <w:lang w:eastAsia="ar-SA"/>
        </w:rPr>
      </w:pPr>
      <w:r w:rsidRPr="00425CD4">
        <w:rPr>
          <w:rFonts w:ascii="Times New Roman" w:eastAsia="Times New Roman" w:hAnsi="Times New Roman" w:cs="Times New Roman"/>
          <w:i/>
          <w:sz w:val="19"/>
          <w:szCs w:val="19"/>
          <w:vertAlign w:val="superscript"/>
          <w:lang w:eastAsia="ar-SA"/>
        </w:rPr>
        <w:t xml:space="preserve">                                 подпись</w:t>
      </w:r>
      <w:r w:rsidRPr="00425CD4">
        <w:rPr>
          <w:rFonts w:ascii="Times New Roman" w:eastAsia="Times New Roman" w:hAnsi="Times New Roman" w:cs="Times New Roman"/>
          <w:i/>
          <w:sz w:val="20"/>
          <w:szCs w:val="20"/>
          <w:vertAlign w:val="superscript"/>
          <w:lang w:eastAsia="ar-SA"/>
        </w:rPr>
        <w:t xml:space="preserve">    клиента                                               Ф ИО клиента</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i/>
          <w:sz w:val="19"/>
          <w:szCs w:val="19"/>
          <w:vertAlign w:val="superscript"/>
          <w:lang w:eastAsia="ar-SA"/>
        </w:rPr>
      </w:pPr>
      <w:r w:rsidRPr="00425CD4">
        <w:rPr>
          <w:rFonts w:ascii="Times New Roman" w:eastAsia="Times New Roman" w:hAnsi="Times New Roman" w:cs="Times New Roman"/>
          <w:i/>
          <w:sz w:val="19"/>
          <w:szCs w:val="19"/>
          <w:lang w:eastAsia="ar-SA"/>
        </w:rPr>
        <w:t xml:space="preserve">  «___» ____________ 20__ г</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r w:rsidRPr="00425CD4">
        <w:rPr>
          <w:rFonts w:ascii="Times New Roman" w:eastAsia="Times New Roman" w:hAnsi="Times New Roman" w:cs="Times New Roman"/>
          <w:sz w:val="20"/>
          <w:szCs w:val="20"/>
          <w:vertAlign w:val="superscript"/>
          <w:lang w:eastAsia="ar-SA"/>
        </w:rPr>
        <w:t xml:space="preserve">                                                                                                                                                                                                                                МП (при наличии) </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r w:rsidRPr="00425CD4">
        <w:rPr>
          <w:rFonts w:ascii="Times New Roman" w:eastAsia="Times New Roman" w:hAnsi="Times New Roman" w:cs="Times New Roman"/>
          <w:sz w:val="36"/>
          <w:szCs w:val="36"/>
          <w:vertAlign w:val="superscript"/>
          <w:lang w:eastAsia="ar-SA"/>
        </w:rPr>
        <w:t xml:space="preserve">* </w:t>
      </w:r>
      <w:r w:rsidRPr="00425CD4">
        <w:rPr>
          <w:rFonts w:ascii="Times New Roman" w:eastAsia="Times New Roman" w:hAnsi="Times New Roman" w:cs="Arial"/>
          <w:i/>
          <w:sz w:val="18"/>
          <w:szCs w:val="18"/>
          <w:lang w:eastAsia="ar-SA"/>
        </w:rPr>
        <w:t>сведения, указанные в настоящем пункте, устанавливаются в отношении граждан и лиц без гражданства, находящиеся на территории Российской Федерации;</w:t>
      </w: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i/>
          <w:sz w:val="18"/>
          <w:szCs w:val="18"/>
          <w:lang w:eastAsia="ar-SA"/>
        </w:rPr>
      </w:pPr>
    </w:p>
    <w:p w:rsidR="00425CD4" w:rsidRPr="00425CD4" w:rsidRDefault="00425CD4" w:rsidP="00425CD4">
      <w:pPr>
        <w:widowControl w:val="0"/>
        <w:suppressAutoHyphens/>
        <w:autoSpaceDE w:val="0"/>
        <w:spacing w:after="0" w:line="240" w:lineRule="auto"/>
        <w:ind w:left="-540" w:right="-524"/>
        <w:jc w:val="both"/>
        <w:rPr>
          <w:rFonts w:ascii="Times New Roman" w:eastAsia="Times New Roman" w:hAnsi="Times New Roman" w:cs="Times New Roman"/>
          <w:sz w:val="20"/>
          <w:szCs w:val="20"/>
          <w:vertAlign w:val="superscript"/>
          <w:lang w:eastAsia="ar-SA"/>
        </w:rPr>
      </w:pPr>
      <w:r w:rsidRPr="00425CD4">
        <w:rPr>
          <w:rFonts w:ascii="Times New Roman" w:eastAsia="Times New Roman" w:hAnsi="Times New Roman" w:cs="Times New Roman"/>
          <w:i/>
          <w:sz w:val="18"/>
          <w:szCs w:val="18"/>
          <w:lang w:eastAsia="ar-SA"/>
        </w:rPr>
        <w:t xml:space="preserve">**    публичное должностное лицо: </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перечень должностей, определяемые Президентом РФ; </w:t>
      </w:r>
    </w:p>
    <w:p w:rsidR="00425CD4" w:rsidRPr="00425CD4" w:rsidRDefault="00425CD4" w:rsidP="00425CD4">
      <w:pPr>
        <w:widowControl w:val="0"/>
        <w:suppressAutoHyphens/>
        <w:autoSpaceDE w:val="0"/>
        <w:spacing w:after="0" w:line="240" w:lineRule="auto"/>
        <w:ind w:left="-567"/>
        <w:jc w:val="both"/>
        <w:rPr>
          <w:rFonts w:ascii="Times New Roman" w:eastAsia="Times New Roman" w:hAnsi="Times New Roman" w:cs="Times New Roman"/>
          <w:i/>
          <w:sz w:val="18"/>
          <w:szCs w:val="18"/>
          <w:lang w:eastAsia="ar-SA"/>
        </w:rPr>
      </w:pPr>
      <w:proofErr w:type="gramStart"/>
      <w:r w:rsidRPr="00425CD4">
        <w:rPr>
          <w:rFonts w:ascii="Times New Roman" w:eastAsia="Times New Roman" w:hAnsi="Times New Roman" w:cs="Times New Roman"/>
          <w:i/>
          <w:sz w:val="18"/>
          <w:szCs w:val="18"/>
          <w:lang w:eastAsia="ar-SA"/>
        </w:rPr>
        <w:t>К  категории</w:t>
      </w:r>
      <w:proofErr w:type="gramEnd"/>
      <w:r w:rsidRPr="00425CD4">
        <w:rPr>
          <w:rFonts w:ascii="Times New Roman" w:eastAsia="Times New Roman" w:hAnsi="Times New Roman" w:cs="Times New Roman"/>
          <w:i/>
          <w:sz w:val="18"/>
          <w:szCs w:val="18"/>
          <w:lang w:eastAsia="ar-SA"/>
        </w:rPr>
        <w:t xml:space="preserve">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425CD4" w:rsidRPr="00425CD4" w:rsidRDefault="00425CD4" w:rsidP="00425CD4">
      <w:pPr>
        <w:widowControl w:val="0"/>
        <w:suppressAutoHyphens/>
        <w:autoSpaceDE w:val="0"/>
        <w:spacing w:after="0" w:line="240" w:lineRule="auto"/>
        <w:ind w:hanging="567"/>
        <w:jc w:val="both"/>
        <w:rPr>
          <w:rFonts w:ascii="Times New Roman" w:eastAsia="Times New Roman" w:hAnsi="Times New Roman" w:cs="Times New Roman"/>
          <w:i/>
          <w:sz w:val="18"/>
          <w:szCs w:val="18"/>
          <w:lang w:eastAsia="ar-SA"/>
        </w:rPr>
      </w:pPr>
    </w:p>
    <w:p w:rsidR="00425CD4" w:rsidRPr="00425CD4" w:rsidRDefault="00425CD4" w:rsidP="00425CD4">
      <w:pPr>
        <w:widowControl w:val="0"/>
        <w:suppressAutoHyphens/>
        <w:autoSpaceDE w:val="0"/>
        <w:spacing w:after="0" w:line="240" w:lineRule="auto"/>
        <w:ind w:hanging="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w:t>
      </w:r>
      <w:proofErr w:type="gramStart"/>
      <w:r w:rsidRPr="00425CD4">
        <w:rPr>
          <w:rFonts w:ascii="Times New Roman" w:eastAsia="Times New Roman" w:hAnsi="Times New Roman" w:cs="Times New Roman"/>
          <w:i/>
          <w:sz w:val="18"/>
          <w:szCs w:val="18"/>
          <w:lang w:eastAsia="ar-SA"/>
        </w:rPr>
        <w:t>*  бенефициарный</w:t>
      </w:r>
      <w:proofErr w:type="gramEnd"/>
      <w:r w:rsidRPr="00425CD4">
        <w:rPr>
          <w:rFonts w:ascii="Times New Roman" w:eastAsia="Times New Roman" w:hAnsi="Times New Roman" w:cs="Times New Roman"/>
          <w:i/>
          <w:sz w:val="18"/>
          <w:szCs w:val="18"/>
          <w:lang w:eastAsia="ar-SA"/>
        </w:rPr>
        <w:t xml:space="preserve">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425CD4" w:rsidRPr="00425CD4" w:rsidRDefault="00425CD4" w:rsidP="00425CD4">
      <w:pPr>
        <w:widowControl w:val="0"/>
        <w:suppressAutoHyphens/>
        <w:autoSpaceDE w:val="0"/>
        <w:spacing w:before="120" w:after="0" w:line="240" w:lineRule="auto"/>
        <w:ind w:hanging="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w:t>
      </w:r>
      <w:proofErr w:type="gramStart"/>
      <w:r w:rsidRPr="00425CD4">
        <w:rPr>
          <w:rFonts w:ascii="Times New Roman" w:eastAsia="Times New Roman" w:hAnsi="Times New Roman" w:cs="Times New Roman"/>
          <w:i/>
          <w:sz w:val="18"/>
          <w:szCs w:val="18"/>
          <w:lang w:eastAsia="ar-SA"/>
        </w:rPr>
        <w:t>*  выгодоприобретатель</w:t>
      </w:r>
      <w:proofErr w:type="gramEnd"/>
      <w:r w:rsidRPr="00425CD4">
        <w:rPr>
          <w:rFonts w:ascii="Times New Roman" w:eastAsia="Times New Roman" w:hAnsi="Times New Roman" w:cs="Times New Roman"/>
          <w:i/>
          <w:sz w:val="18"/>
          <w:szCs w:val="18"/>
          <w:lang w:eastAsia="ar-SA"/>
        </w:rPr>
        <w:t xml:space="preserve"> – лицо, к выгоде которого действует клиент в рамках заключаемого договора.</w:t>
      </w:r>
    </w:p>
    <w:p w:rsidR="00425CD4" w:rsidRPr="00425CD4" w:rsidRDefault="00425CD4" w:rsidP="00425CD4">
      <w:pPr>
        <w:widowControl w:val="0"/>
        <w:suppressAutoHyphens/>
        <w:autoSpaceDE w:val="0"/>
        <w:spacing w:before="120" w:after="0" w:line="240" w:lineRule="auto"/>
        <w:ind w:hanging="567"/>
        <w:jc w:val="both"/>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 представитель – лицо, действующее от имени и в интересах клиента в рамках заключаемого договора на основании доверенности (иного документа);</w:t>
      </w:r>
    </w:p>
    <w:p w:rsidR="00425CD4" w:rsidRPr="00425CD4" w:rsidRDefault="00425CD4" w:rsidP="00425CD4">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Times New Roman"/>
          <w:b/>
          <w:i/>
          <w:sz w:val="18"/>
          <w:szCs w:val="18"/>
          <w:lang w:eastAsia="ar-SA"/>
        </w:rPr>
      </w:pPr>
    </w:p>
    <w:p w:rsidR="00425CD4" w:rsidRPr="00425CD4" w:rsidRDefault="00425CD4" w:rsidP="00425CD4">
      <w:pPr>
        <w:widowControl w:val="0"/>
        <w:pBdr>
          <w:bottom w:val="single" w:sz="12" w:space="1" w:color="auto"/>
        </w:pBdr>
        <w:suppressAutoHyphens/>
        <w:autoSpaceDE w:val="0"/>
        <w:spacing w:after="0" w:line="240" w:lineRule="auto"/>
        <w:ind w:left="-540" w:right="-524"/>
        <w:jc w:val="both"/>
        <w:rPr>
          <w:rFonts w:ascii="Times New Roman" w:eastAsia="Times New Roman" w:hAnsi="Times New Roman" w:cs="Times New Roman"/>
          <w:b/>
          <w:i/>
          <w:sz w:val="18"/>
          <w:szCs w:val="18"/>
          <w:lang w:eastAsia="ar-SA"/>
        </w:rPr>
      </w:pPr>
      <w:r w:rsidRPr="00425CD4">
        <w:rPr>
          <w:rFonts w:ascii="Times New Roman" w:eastAsia="Times New Roman" w:hAnsi="Times New Roman" w:cs="Times New Roman"/>
          <w:b/>
          <w:i/>
          <w:sz w:val="18"/>
          <w:szCs w:val="18"/>
          <w:lang w:eastAsia="ar-SA"/>
        </w:rPr>
        <w:t xml:space="preserve">                 Все поля анкеты обязательны для заполнения, в случае отсутствия информации – ставится прочерк</w:t>
      </w:r>
    </w:p>
    <w:tbl>
      <w:tblPr>
        <w:tblpPr w:leftFromText="180" w:rightFromText="180" w:vertAnchor="text" w:horzAnchor="margin" w:tblpXSpec="center" w:tblpY="715"/>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835"/>
        <w:gridCol w:w="1418"/>
        <w:gridCol w:w="2551"/>
      </w:tblGrid>
      <w:tr w:rsidR="008A4823" w:rsidRPr="00425CD4" w:rsidTr="00425CD4">
        <w:trPr>
          <w:cantSplit/>
        </w:trPr>
        <w:tc>
          <w:tcPr>
            <w:tcW w:w="9606" w:type="dxa"/>
            <w:gridSpan w:val="4"/>
            <w:tcBorders>
              <w:top w:val="single" w:sz="4" w:space="0" w:color="auto"/>
              <w:bottom w:val="single" w:sz="4" w:space="0" w:color="auto"/>
            </w:tcBorders>
          </w:tcPr>
          <w:p w:rsidR="00425CD4" w:rsidRPr="00425CD4" w:rsidRDefault="00425CD4" w:rsidP="00425CD4">
            <w:pPr>
              <w:keepNext/>
              <w:widowControl w:val="0"/>
              <w:numPr>
                <w:ilvl w:val="3"/>
                <w:numId w:val="0"/>
              </w:numPr>
              <w:tabs>
                <w:tab w:val="num" w:pos="0"/>
              </w:tabs>
              <w:suppressAutoHyphens/>
              <w:autoSpaceDE w:val="0"/>
              <w:spacing w:before="240" w:after="60" w:line="240" w:lineRule="auto"/>
              <w:ind w:left="864" w:hanging="864"/>
              <w:jc w:val="center"/>
              <w:outlineLvl w:val="3"/>
              <w:rPr>
                <w:rFonts w:ascii="Times New Roman" w:eastAsia="Times New Roman" w:hAnsi="Times New Roman" w:cs="Times New Roman"/>
                <w:b/>
                <w:bCs/>
                <w:sz w:val="16"/>
                <w:szCs w:val="16"/>
                <w:lang w:eastAsia="ar-SA"/>
              </w:rPr>
            </w:pPr>
            <w:r w:rsidRPr="00425CD4">
              <w:rPr>
                <w:rFonts w:ascii="Times New Roman" w:eastAsia="Times New Roman" w:hAnsi="Times New Roman" w:cs="Times New Roman"/>
                <w:b/>
                <w:bCs/>
                <w:sz w:val="16"/>
                <w:szCs w:val="16"/>
                <w:lang w:eastAsia="ar-SA"/>
              </w:rPr>
              <w:t xml:space="preserve">Для служебных отметок </w:t>
            </w:r>
          </w:p>
        </w:tc>
      </w:tr>
      <w:tr w:rsidR="008A4823" w:rsidRPr="00425CD4" w:rsidTr="00425CD4">
        <w:trPr>
          <w:cantSplit/>
          <w:trHeight w:val="315"/>
        </w:trPr>
        <w:tc>
          <w:tcPr>
            <w:tcW w:w="9606" w:type="dxa"/>
            <w:gridSpan w:val="4"/>
            <w:tcBorders>
              <w:top w:val="single" w:sz="4" w:space="0" w:color="auto"/>
              <w:bottom w:val="nil"/>
            </w:tcBorders>
            <w:vAlign w:val="bottom"/>
          </w:tcPr>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r w:rsidRPr="00425CD4">
              <w:rPr>
                <w:rFonts w:ascii="Times New Roman" w:eastAsia="Times New Roman" w:hAnsi="Times New Roman" w:cs="Times New Roman"/>
                <w:sz w:val="16"/>
                <w:szCs w:val="16"/>
                <w:lang w:eastAsia="ar-SA"/>
              </w:rPr>
              <w:t xml:space="preserve"> </w:t>
            </w: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i/>
                <w:sz w:val="18"/>
                <w:szCs w:val="18"/>
                <w:lang w:eastAsia="ar-SA"/>
              </w:rPr>
            </w:pPr>
            <w:r w:rsidRPr="00425CD4">
              <w:rPr>
                <w:rFonts w:ascii="Times New Roman" w:eastAsia="Times New Roman" w:hAnsi="Times New Roman" w:cs="Times New Roman"/>
                <w:i/>
                <w:sz w:val="18"/>
                <w:szCs w:val="18"/>
                <w:lang w:eastAsia="ar-SA"/>
              </w:rPr>
              <w:t>Сведения о сотруднике, заполнившем анкету в случае представления анкеты на бумажном носителе</w:t>
            </w: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p>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r w:rsidRPr="00425CD4">
              <w:rPr>
                <w:rFonts w:ascii="Times New Roman" w:eastAsia="Times New Roman" w:hAnsi="Times New Roman" w:cs="Times New Roman"/>
                <w:sz w:val="16"/>
                <w:szCs w:val="16"/>
                <w:lang w:eastAsia="ar-SA"/>
              </w:rPr>
              <w:t xml:space="preserve">ФИО и должность  </w:t>
            </w:r>
            <w:r w:rsidR="0055662D">
              <w:rPr>
                <w:rFonts w:ascii="Times New Roman" w:eastAsia="Times New Roman" w:hAnsi="Times New Roman" w:cs="Times New Roman"/>
                <w:sz w:val="16"/>
                <w:szCs w:val="16"/>
                <w:lang w:eastAsia="ar-SA"/>
              </w:rPr>
              <w:t>с</w:t>
            </w:r>
            <w:r w:rsidRPr="00425CD4">
              <w:rPr>
                <w:rFonts w:ascii="Times New Roman" w:eastAsia="Times New Roman" w:hAnsi="Times New Roman" w:cs="Times New Roman"/>
                <w:sz w:val="16"/>
                <w:szCs w:val="16"/>
                <w:lang w:eastAsia="ar-SA"/>
              </w:rPr>
              <w:t>трудника______________________________________________________________________________________</w:t>
            </w:r>
          </w:p>
        </w:tc>
      </w:tr>
      <w:tr w:rsidR="008A4823" w:rsidRPr="00425CD4" w:rsidTr="00425CD4">
        <w:trPr>
          <w:cantSplit/>
        </w:trPr>
        <w:tc>
          <w:tcPr>
            <w:tcW w:w="2802" w:type="dxa"/>
            <w:tcBorders>
              <w:top w:val="nil"/>
              <w:bottom w:val="single" w:sz="4" w:space="0" w:color="auto"/>
              <w:right w:val="nil"/>
            </w:tcBorders>
          </w:tcPr>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p>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r w:rsidRPr="00425CD4">
              <w:rPr>
                <w:rFonts w:ascii="Times New Roman" w:eastAsia="Times New Roman" w:hAnsi="Times New Roman" w:cs="Times New Roman"/>
                <w:sz w:val="16"/>
                <w:szCs w:val="16"/>
                <w:lang w:eastAsia="ar-SA"/>
              </w:rPr>
              <w:t xml:space="preserve">  Дата:</w:t>
            </w:r>
          </w:p>
        </w:tc>
        <w:tc>
          <w:tcPr>
            <w:tcW w:w="2835" w:type="dxa"/>
            <w:tcBorders>
              <w:top w:val="nil"/>
              <w:left w:val="nil"/>
              <w:bottom w:val="single" w:sz="4" w:space="0" w:color="auto"/>
              <w:right w:val="nil"/>
            </w:tcBorders>
          </w:tcPr>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p>
        </w:tc>
        <w:tc>
          <w:tcPr>
            <w:tcW w:w="1418" w:type="dxa"/>
            <w:tcBorders>
              <w:top w:val="nil"/>
              <w:left w:val="nil"/>
              <w:bottom w:val="single" w:sz="4" w:space="0" w:color="auto"/>
              <w:right w:val="nil"/>
            </w:tcBorders>
          </w:tcPr>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eastAsia="ar-SA"/>
              </w:rPr>
            </w:pPr>
          </w:p>
          <w:p w:rsidR="00425CD4" w:rsidRPr="00425CD4" w:rsidRDefault="00425CD4" w:rsidP="00425CD4">
            <w:pPr>
              <w:widowControl w:val="0"/>
              <w:suppressAutoHyphens/>
              <w:autoSpaceDE w:val="0"/>
              <w:spacing w:after="20" w:line="240" w:lineRule="auto"/>
              <w:rPr>
                <w:rFonts w:ascii="Times New Roman" w:eastAsia="Times New Roman" w:hAnsi="Times New Roman" w:cs="Times New Roman"/>
                <w:sz w:val="16"/>
                <w:szCs w:val="16"/>
                <w:lang w:val="en-US" w:eastAsia="ar-SA"/>
              </w:rPr>
            </w:pPr>
            <w:r w:rsidRPr="00425CD4">
              <w:rPr>
                <w:rFonts w:ascii="Times New Roman" w:eastAsia="Times New Roman" w:hAnsi="Times New Roman" w:cs="Times New Roman"/>
                <w:sz w:val="16"/>
                <w:szCs w:val="16"/>
                <w:lang w:eastAsia="ar-SA"/>
              </w:rPr>
              <w:t xml:space="preserve">Подпись: </w:t>
            </w:r>
          </w:p>
        </w:tc>
        <w:tc>
          <w:tcPr>
            <w:tcW w:w="2551" w:type="dxa"/>
            <w:tcBorders>
              <w:top w:val="nil"/>
              <w:left w:val="nil"/>
              <w:bottom w:val="single" w:sz="4" w:space="0" w:color="auto"/>
            </w:tcBorders>
          </w:tcPr>
          <w:p w:rsidR="00425CD4" w:rsidRPr="00425CD4" w:rsidRDefault="00425CD4" w:rsidP="00425CD4">
            <w:pPr>
              <w:widowControl w:val="0"/>
              <w:suppressAutoHyphens/>
              <w:autoSpaceDE w:val="0"/>
              <w:spacing w:after="0" w:line="240" w:lineRule="auto"/>
              <w:rPr>
                <w:rFonts w:ascii="Times New Roman" w:eastAsia="Times New Roman" w:hAnsi="Times New Roman" w:cs="Times New Roman"/>
                <w:sz w:val="16"/>
                <w:szCs w:val="16"/>
                <w:lang w:eastAsia="ar-SA"/>
              </w:rPr>
            </w:pPr>
          </w:p>
        </w:tc>
      </w:tr>
    </w:tbl>
    <w:p w:rsidR="00425CD4" w:rsidRPr="00425CD4" w:rsidRDefault="00425CD4" w:rsidP="00425CD4">
      <w:pPr>
        <w:keepNext/>
        <w:suppressAutoHyphens/>
        <w:spacing w:before="240" w:after="60" w:line="240" w:lineRule="auto"/>
        <w:outlineLvl w:val="0"/>
        <w:rPr>
          <w:rFonts w:ascii="Times New Roman" w:eastAsia="Times New Roman" w:hAnsi="Times New Roman" w:cs="Times New Roman"/>
          <w:bCs/>
          <w:kern w:val="1"/>
          <w:lang w:eastAsia="ar-SA"/>
        </w:rPr>
      </w:pPr>
      <w:r w:rsidRPr="00425CD4">
        <w:rPr>
          <w:rFonts w:ascii="Arial" w:eastAsia="Times New Roman" w:hAnsi="Arial" w:cs="Arial"/>
          <w:b/>
          <w:bCs/>
          <w:kern w:val="1"/>
          <w:sz w:val="32"/>
          <w:szCs w:val="32"/>
          <w:lang w:eastAsia="ar-SA"/>
        </w:rPr>
        <w:t xml:space="preserve">                                                 </w:t>
      </w:r>
      <w:r w:rsidRPr="00425CD4">
        <w:rPr>
          <w:rFonts w:ascii="Times New Roman" w:eastAsia="Times New Roman" w:hAnsi="Times New Roman" w:cs="Times New Roman"/>
          <w:b/>
          <w:bCs/>
          <w:kern w:val="1"/>
          <w:lang w:eastAsia="ar-SA"/>
        </w:rPr>
        <w:t xml:space="preserve">  </w:t>
      </w:r>
      <w:r w:rsidRPr="00425CD4">
        <w:rPr>
          <w:rFonts w:ascii="Times New Roman" w:eastAsia="Times New Roman" w:hAnsi="Times New Roman" w:cs="Times New Roman"/>
          <w:bCs/>
          <w:kern w:val="1"/>
          <w:lang w:eastAsia="ar-SA"/>
        </w:rPr>
        <w:t xml:space="preserve">                                                                                                                                                                                                         </w:t>
      </w:r>
    </w:p>
    <w:p w:rsidR="00294303" w:rsidRPr="008A4823" w:rsidRDefault="00294303"/>
    <w:sectPr w:rsidR="00294303" w:rsidRPr="008A4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iosLight">
    <w:altName w:val="Arial"/>
    <w:panose1 w:val="00000000000000000000"/>
    <w:charset w:val="CC"/>
    <w:family w:val="swiss"/>
    <w:notTrueType/>
    <w:pitch w:val="default"/>
    <w:sig w:usb0="00000203" w:usb1="00000000" w:usb2="00000000" w:usb3="00000000" w:csb0="00000005" w:csb1="00000000"/>
  </w:font>
  <w:font w:name="PF DinText Pro Thin">
    <w:panose1 w:val="00000000000000000000"/>
    <w:charset w:val="00"/>
    <w:family w:val="roman"/>
    <w:notTrueType/>
    <w:pitch w:val="default"/>
  </w:font>
  <w:font w:name="Helios">
    <w:altName w:val="Helios"/>
    <w:panose1 w:val="00000000000000000000"/>
    <w:charset w:val="CC"/>
    <w:family w:val="swiss"/>
    <w:notTrueType/>
    <w:pitch w:val="default"/>
    <w:sig w:usb0="00000201" w:usb1="00000000" w:usb2="00000000" w:usb3="00000000" w:csb0="00000004" w:csb1="00000000"/>
  </w:font>
  <w:font w:name="PF DinText Pro Light">
    <w:panose1 w:val="00000000000000000000"/>
    <w:charset w:val="00"/>
    <w:family w:val="roman"/>
    <w:notTrueType/>
    <w:pitch w:val="default"/>
  </w:font>
  <w:font w:name="PF DinText Pro Medium">
    <w:altName w:val="PF DinText Pro Medium"/>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3D712A"/>
    <w:multiLevelType w:val="hybridMultilevel"/>
    <w:tmpl w:val="6AE7CB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AAE62B"/>
    <w:multiLevelType w:val="hybridMultilevel"/>
    <w:tmpl w:val="FA55A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06AF1C"/>
    <w:multiLevelType w:val="hybridMultilevel"/>
    <w:tmpl w:val="5ADC3B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2"/>
    <w:multiLevelType w:val="multilevel"/>
    <w:tmpl w:val="00000002"/>
    <w:name w:val="WW8Num2"/>
    <w:lvl w:ilvl="0">
      <w:start w:val="1"/>
      <w:numFmt w:val="decimal"/>
      <w:pStyle w:val="a"/>
      <w:suff w:val="space"/>
      <w:lvlText w:val="%1."/>
      <w:lvlJc w:val="left"/>
      <w:pPr>
        <w:tabs>
          <w:tab w:val="num" w:pos="0"/>
        </w:tabs>
        <w:ind w:left="1974" w:hanging="1406"/>
      </w:pPr>
      <w:rPr>
        <w:rFonts w:cs="Times New Roman"/>
        <w:b/>
      </w:rPr>
    </w:lvl>
    <w:lvl w:ilvl="1">
      <w:start w:val="1"/>
      <w:numFmt w:val="decimal"/>
      <w:lvlText w:val="%1.%2."/>
      <w:lvlJc w:val="left"/>
      <w:pPr>
        <w:tabs>
          <w:tab w:val="num" w:pos="705"/>
        </w:tabs>
        <w:ind w:left="705" w:hanging="705"/>
      </w:pPr>
      <w:rPr>
        <w:rFonts w:cs="Times New Roman"/>
        <w:b/>
      </w:rPr>
    </w:lvl>
    <w:lvl w:ilvl="2">
      <w:start w:val="1"/>
      <w:numFmt w:val="decimal"/>
      <w:lvlText w:val="%2.%3."/>
      <w:lvlJc w:val="left"/>
      <w:pPr>
        <w:tabs>
          <w:tab w:val="num" w:pos="720"/>
        </w:tabs>
        <w:ind w:left="720" w:hanging="720"/>
      </w:pPr>
      <w:rPr>
        <w:rFonts w:cs="Times New Roman"/>
        <w:b/>
      </w:rPr>
    </w:lvl>
    <w:lvl w:ilvl="3">
      <w:start w:val="1"/>
      <w:numFmt w:val="decimal"/>
      <w:lvlText w:val="%2.%3.%4."/>
      <w:lvlJc w:val="left"/>
      <w:pPr>
        <w:tabs>
          <w:tab w:val="num" w:pos="1080"/>
        </w:tabs>
        <w:ind w:left="720" w:hanging="720"/>
      </w:pPr>
      <w:rPr>
        <w:rFonts w:cs="Times New Roman"/>
        <w:b/>
        <w:bCs w:val="0"/>
        <w:i w:val="0"/>
        <w:iCs w:val="0"/>
        <w:caps w:val="0"/>
        <w:smallCaps w:val="0"/>
        <w:strike w:val="0"/>
        <w:dstrike w:val="0"/>
        <w:vanish w:val="0"/>
        <w:color w:val="000000"/>
        <w:spacing w:val="0"/>
        <w:kern w:val="1"/>
        <w:position w:val="0"/>
        <w:sz w:val="24"/>
        <w:u w:val="none"/>
        <w:vertAlign w:val="baseline"/>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5" w15:restartNumberingAfterBreak="0">
    <w:nsid w:val="00000003"/>
    <w:multiLevelType w:val="multilevel"/>
    <w:tmpl w:val="00000003"/>
    <w:name w:val="WW8Num3"/>
    <w:lvl w:ilvl="0">
      <w:start w:val="1"/>
      <w:numFmt w:val="decimal"/>
      <w:pStyle w:val="a0"/>
      <w:suff w:val="space"/>
      <w:lvlText w:val="%1."/>
      <w:lvlJc w:val="left"/>
      <w:pPr>
        <w:tabs>
          <w:tab w:val="num" w:pos="0"/>
        </w:tabs>
        <w:ind w:left="1832" w:hanging="1406"/>
      </w:pPr>
      <w:rPr>
        <w:rFonts w:cs="Times New Roman"/>
        <w:b/>
      </w:rPr>
    </w:lvl>
    <w:lvl w:ilvl="1">
      <w:start w:val="1"/>
      <w:numFmt w:val="decimal"/>
      <w:lvlText w:val="%1.%2."/>
      <w:lvlJc w:val="left"/>
      <w:pPr>
        <w:tabs>
          <w:tab w:val="num" w:pos="10912"/>
        </w:tabs>
        <w:ind w:left="10912" w:hanging="705"/>
      </w:pPr>
      <w:rPr>
        <w:rFonts w:cs="Times New Roman"/>
        <w:b/>
      </w:rPr>
    </w:lvl>
    <w:lvl w:ilvl="2">
      <w:start w:val="1"/>
      <w:numFmt w:val="none"/>
      <w:suff w:val="nothing"/>
      <w:lvlText w:val="1."/>
      <w:lvlJc w:val="left"/>
      <w:pPr>
        <w:tabs>
          <w:tab w:val="num" w:pos="0"/>
        </w:tabs>
        <w:ind w:left="720" w:hanging="720"/>
      </w:pPr>
      <w:rPr>
        <w:rFonts w:ascii="Symbol" w:hAnsi="Symbol" w:cs="Times New Roman"/>
        <w:b/>
        <w:bCs w:val="0"/>
        <w:i w:val="0"/>
        <w:iCs w:val="0"/>
        <w:caps w:val="0"/>
        <w:smallCaps w:val="0"/>
        <w:strike w:val="0"/>
        <w:dstrike w:val="0"/>
        <w:vanish w:val="0"/>
        <w:color w:val="000000"/>
        <w:spacing w:val="0"/>
        <w:kern w:val="1"/>
        <w:position w:val="0"/>
        <w:sz w:val="24"/>
        <w:u w:val="none"/>
        <w:vertAlign w:val="baseline"/>
      </w:rPr>
    </w:lvl>
    <w:lvl w:ilvl="3">
      <w:start w:val="1"/>
      <w:numFmt w:val="decimal"/>
      <w:lvlText w:val="%4.."/>
      <w:lvlJc w:val="left"/>
      <w:pPr>
        <w:tabs>
          <w:tab w:val="num" w:pos="1080"/>
        </w:tabs>
        <w:ind w:left="720" w:hanging="720"/>
      </w:pPr>
      <w:rPr>
        <w:rFonts w:cs="Times New Roman"/>
        <w:b/>
      </w:rPr>
    </w:lvl>
    <w:lvl w:ilvl="4">
      <w:start w:val="1"/>
      <w:numFmt w:val="decimal"/>
      <w:lvlText w:val="%4.%5.."/>
      <w:lvlJc w:val="left"/>
      <w:pPr>
        <w:tabs>
          <w:tab w:val="num" w:pos="1080"/>
        </w:tabs>
        <w:ind w:left="1080" w:hanging="1080"/>
      </w:pPr>
      <w:rPr>
        <w:rFonts w:cs="Times New Roman"/>
        <w:b/>
      </w:rPr>
    </w:lvl>
    <w:lvl w:ilvl="5">
      <w:start w:val="1"/>
      <w:numFmt w:val="decimal"/>
      <w:lvlText w:val="%5.%6.."/>
      <w:lvlJc w:val="left"/>
      <w:pPr>
        <w:tabs>
          <w:tab w:val="num" w:pos="1080"/>
        </w:tabs>
        <w:ind w:left="1080" w:hanging="1080"/>
      </w:pPr>
      <w:rPr>
        <w:rFonts w:cs="Times New Roman"/>
        <w:b/>
      </w:rPr>
    </w:lvl>
    <w:lvl w:ilvl="6">
      <w:start w:val="1"/>
      <w:numFmt w:val="decimal"/>
      <w:lvlText w:val="%4.%5.%6.%7."/>
      <w:lvlJc w:val="left"/>
      <w:pPr>
        <w:tabs>
          <w:tab w:val="num" w:pos="1440"/>
        </w:tabs>
        <w:ind w:left="1440" w:hanging="1440"/>
      </w:pPr>
      <w:rPr>
        <w:rFonts w:cs="Times New Roman"/>
        <w:b/>
      </w:rPr>
    </w:lvl>
    <w:lvl w:ilvl="7">
      <w:start w:val="1"/>
      <w:numFmt w:val="decimal"/>
      <w:lvlText w:val="%4.%5.%6.%7.%8."/>
      <w:lvlJc w:val="left"/>
      <w:pPr>
        <w:tabs>
          <w:tab w:val="num" w:pos="1440"/>
        </w:tabs>
        <w:ind w:left="1440" w:hanging="1440"/>
      </w:pPr>
      <w:rPr>
        <w:rFonts w:cs="Times New Roman"/>
        <w:b/>
      </w:rPr>
    </w:lvl>
    <w:lvl w:ilvl="8">
      <w:start w:val="1"/>
      <w:numFmt w:val="decimal"/>
      <w:lvlText w:val="%4.%5.%6.%7.%8.%9."/>
      <w:lvlJc w:val="left"/>
      <w:pPr>
        <w:tabs>
          <w:tab w:val="num" w:pos="1440"/>
        </w:tabs>
        <w:ind w:left="1440" w:hanging="1440"/>
      </w:pPr>
      <w:rPr>
        <w:rFonts w:cs="Times New Roman"/>
        <w:b/>
      </w:rPr>
    </w:lvl>
  </w:abstractNum>
  <w:abstractNum w:abstractNumId="6" w15:restartNumberingAfterBreak="0">
    <w:nsid w:val="068E251A"/>
    <w:multiLevelType w:val="multilevel"/>
    <w:tmpl w:val="38DA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C0DDD"/>
    <w:multiLevelType w:val="multilevel"/>
    <w:tmpl w:val="EDBA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323F0"/>
    <w:multiLevelType w:val="multilevel"/>
    <w:tmpl w:val="D34A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D57E6"/>
    <w:multiLevelType w:val="hybridMultilevel"/>
    <w:tmpl w:val="E43C8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D90DAF"/>
    <w:multiLevelType w:val="multilevel"/>
    <w:tmpl w:val="3B8AA37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014237"/>
    <w:multiLevelType w:val="hybridMultilevel"/>
    <w:tmpl w:val="D8921AF6"/>
    <w:lvl w:ilvl="0" w:tplc="E95C13D2">
      <w:start w:val="14"/>
      <w:numFmt w:val="bullet"/>
      <w:lvlText w:val=""/>
      <w:lvlJc w:val="left"/>
      <w:pPr>
        <w:tabs>
          <w:tab w:val="num" w:pos="-180"/>
        </w:tabs>
        <w:ind w:left="-180" w:hanging="360"/>
      </w:pPr>
      <w:rPr>
        <w:rFonts w:ascii="Symbol" w:eastAsia="Times New Roman" w:hAnsi="Symbol" w:cs="Times New Roman" w:hint="default"/>
        <w:sz w:val="20"/>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E1A0B9E"/>
    <w:multiLevelType w:val="multilevel"/>
    <w:tmpl w:val="D616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74D51"/>
    <w:multiLevelType w:val="hybridMultilevel"/>
    <w:tmpl w:val="F5E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291160"/>
    <w:multiLevelType w:val="multilevel"/>
    <w:tmpl w:val="823A5F2A"/>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EBC671"/>
    <w:multiLevelType w:val="hybridMultilevel"/>
    <w:tmpl w:val="36C6D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B1753E"/>
    <w:multiLevelType w:val="multilevel"/>
    <w:tmpl w:val="558E8232"/>
    <w:lvl w:ilvl="0">
      <w:start w:val="8"/>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B66F2D"/>
    <w:multiLevelType w:val="multilevel"/>
    <w:tmpl w:val="9C3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77485"/>
    <w:multiLevelType w:val="multilevel"/>
    <w:tmpl w:val="DCC2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AB5AFA"/>
    <w:multiLevelType w:val="multilevel"/>
    <w:tmpl w:val="DE4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2570B"/>
    <w:multiLevelType w:val="multilevel"/>
    <w:tmpl w:val="F93C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87259"/>
    <w:multiLevelType w:val="multilevel"/>
    <w:tmpl w:val="05C24F8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034684"/>
    <w:multiLevelType w:val="hybridMultilevel"/>
    <w:tmpl w:val="77425A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4970599"/>
    <w:multiLevelType w:val="multilevel"/>
    <w:tmpl w:val="B816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775805"/>
    <w:multiLevelType w:val="multilevel"/>
    <w:tmpl w:val="E7E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07BE9"/>
    <w:multiLevelType w:val="multilevel"/>
    <w:tmpl w:val="D7CA07A0"/>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D4A0093"/>
    <w:multiLevelType w:val="hybridMultilevel"/>
    <w:tmpl w:val="98E15A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BE7D9E"/>
    <w:multiLevelType w:val="multilevel"/>
    <w:tmpl w:val="AF0E5490"/>
    <w:lvl w:ilvl="0">
      <w:start w:val="8"/>
      <w:numFmt w:val="decimal"/>
      <w:lvlText w:val="%1."/>
      <w:lvlJc w:val="left"/>
      <w:pPr>
        <w:ind w:left="450" w:hanging="450"/>
      </w:pPr>
    </w:lvl>
    <w:lvl w:ilvl="1">
      <w:start w:val="3"/>
      <w:numFmt w:val="decimal"/>
      <w:lvlText w:val="%1.%2."/>
      <w:lvlJc w:val="left"/>
      <w:pPr>
        <w:ind w:left="663" w:hanging="450"/>
      </w:pPr>
    </w:lvl>
    <w:lvl w:ilvl="2">
      <w:start w:val="1"/>
      <w:numFmt w:val="decimal"/>
      <w:lvlText w:val="%1.%2.%3."/>
      <w:lvlJc w:val="left"/>
      <w:pPr>
        <w:ind w:left="1146" w:hanging="720"/>
      </w:pPr>
      <w:rPr>
        <w:rFonts w:ascii="Times New Roman" w:hAnsi="Times New Roman" w:cs="Times New Roman" w:hint="default"/>
        <w:sz w:val="20"/>
        <w:szCs w:val="20"/>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358" w:hanging="108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28" w15:restartNumberingAfterBreak="0">
    <w:nsid w:val="51172E99"/>
    <w:multiLevelType w:val="multilevel"/>
    <w:tmpl w:val="D85A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417BD"/>
    <w:multiLevelType w:val="hybridMultilevel"/>
    <w:tmpl w:val="B83423B8"/>
    <w:lvl w:ilvl="0" w:tplc="17AC800C">
      <w:start w:val="14"/>
      <w:numFmt w:val="bullet"/>
      <w:lvlText w:val=""/>
      <w:lvlJc w:val="left"/>
      <w:pPr>
        <w:tabs>
          <w:tab w:val="num" w:pos="-180"/>
        </w:tabs>
        <w:ind w:left="-180" w:hanging="360"/>
      </w:pPr>
      <w:rPr>
        <w:rFonts w:ascii="Symbol" w:eastAsia="Times New Roman" w:hAnsi="Symbol" w:cs="Arial" w:hint="default"/>
        <w:sz w:val="18"/>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0" w15:restartNumberingAfterBreak="0">
    <w:nsid w:val="51D80F58"/>
    <w:multiLevelType w:val="multilevel"/>
    <w:tmpl w:val="A750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9A1F5E"/>
    <w:multiLevelType w:val="multilevel"/>
    <w:tmpl w:val="67AE1C16"/>
    <w:lvl w:ilvl="0">
      <w:start w:val="1"/>
      <w:numFmt w:val="decimal"/>
      <w:pStyle w:val="a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64A011FF"/>
    <w:multiLevelType w:val="multilevel"/>
    <w:tmpl w:val="2ABC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C6B6D"/>
    <w:multiLevelType w:val="multilevel"/>
    <w:tmpl w:val="C0A627A0"/>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8732E2"/>
    <w:multiLevelType w:val="hybridMultilevel"/>
    <w:tmpl w:val="B9A4D1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A9942E7"/>
    <w:multiLevelType w:val="multilevel"/>
    <w:tmpl w:val="2CD2EA08"/>
    <w:lvl w:ilvl="0">
      <w:start w:val="7"/>
      <w:numFmt w:val="decimal"/>
      <w:lvlText w:val="%1."/>
      <w:lvlJc w:val="left"/>
      <w:pPr>
        <w:ind w:left="360" w:hanging="360"/>
      </w:pPr>
      <w:rPr>
        <w:sz w:val="24"/>
        <w:szCs w:val="24"/>
      </w:rPr>
    </w:lvl>
    <w:lvl w:ilvl="1">
      <w:start w:val="1"/>
      <w:numFmt w:val="decimal"/>
      <w:lvlText w:val="%1.%2."/>
      <w:lvlJc w:val="left"/>
      <w:pPr>
        <w:ind w:left="360" w:hanging="360"/>
      </w:pPr>
    </w:lvl>
    <w:lvl w:ilvl="2">
      <w:start w:val="1"/>
      <w:numFmt w:val="decimal"/>
      <w:lvlText w:val="%1.%2.%3."/>
      <w:lvlJc w:val="left"/>
      <w:pPr>
        <w:ind w:left="720" w:hanging="720"/>
      </w:pPr>
      <w:rPr>
        <w:rFonts w:ascii="Times New Roman" w:hAnsi="Times New Roman" w:cs="Times New Roman" w:hint="default"/>
        <w:b w:val="0"/>
        <w:i w:val="0"/>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B1A0783"/>
    <w:multiLevelType w:val="hybridMultilevel"/>
    <w:tmpl w:val="8BC035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BDF0F07"/>
    <w:multiLevelType w:val="multilevel"/>
    <w:tmpl w:val="7A32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F136D92"/>
    <w:multiLevelType w:val="multilevel"/>
    <w:tmpl w:val="A2D201EE"/>
    <w:lvl w:ilvl="0">
      <w:start w:val="8"/>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FF2A3C1"/>
    <w:multiLevelType w:val="hybridMultilevel"/>
    <w:tmpl w:val="6B6D74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4F539B1"/>
    <w:multiLevelType w:val="multilevel"/>
    <w:tmpl w:val="1A489B9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7F4DFF"/>
    <w:multiLevelType w:val="multilevel"/>
    <w:tmpl w:val="0CCAE1CA"/>
    <w:lvl w:ilvl="0">
      <w:start w:val="1"/>
      <w:numFmt w:val="bullet"/>
      <w:pStyle w:val="a2"/>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none"/>
      <w:lvlText w:val=""/>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75B70C97"/>
    <w:multiLevelType w:val="hybridMultilevel"/>
    <w:tmpl w:val="F9FF21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8356601"/>
    <w:multiLevelType w:val="multilevel"/>
    <w:tmpl w:val="E51E50BE"/>
    <w:lvl w:ilvl="0">
      <w:start w:val="8"/>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6D289A"/>
    <w:multiLevelType w:val="multilevel"/>
    <w:tmpl w:val="BC7C838A"/>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1D6E4B"/>
    <w:multiLevelType w:val="hybridMultilevel"/>
    <w:tmpl w:val="730F4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5"/>
  </w:num>
  <w:num w:numId="4">
    <w:abstractNumId w:val="31"/>
  </w:num>
  <w:num w:numId="5">
    <w:abstractNumId w:val="42"/>
  </w:num>
  <w:num w:numId="6">
    <w:abstractNumId w:val="11"/>
  </w:num>
  <w:num w:numId="7">
    <w:abstractNumId w:val="29"/>
  </w:num>
  <w:num w:numId="8">
    <w:abstractNumId w:val="1"/>
  </w:num>
  <w:num w:numId="9">
    <w:abstractNumId w:val="0"/>
  </w:num>
  <w:num w:numId="10">
    <w:abstractNumId w:val="2"/>
  </w:num>
  <w:num w:numId="11">
    <w:abstractNumId w:val="43"/>
  </w:num>
  <w:num w:numId="12">
    <w:abstractNumId w:val="34"/>
  </w:num>
  <w:num w:numId="13">
    <w:abstractNumId w:val="40"/>
  </w:num>
  <w:num w:numId="14">
    <w:abstractNumId w:val="22"/>
  </w:num>
  <w:num w:numId="15">
    <w:abstractNumId w:val="15"/>
  </w:num>
  <w:num w:numId="16">
    <w:abstractNumId w:val="36"/>
  </w:num>
  <w:num w:numId="17">
    <w:abstractNumId w:val="26"/>
  </w:num>
  <w:num w:numId="18">
    <w:abstractNumId w:val="46"/>
  </w:num>
  <w:num w:numId="19">
    <w:abstractNumId w:val="38"/>
  </w:num>
  <w:num w:numId="20">
    <w:abstractNumId w:val="7"/>
  </w:num>
  <w:num w:numId="21">
    <w:abstractNumId w:val="12"/>
  </w:num>
  <w:num w:numId="22">
    <w:abstractNumId w:val="32"/>
  </w:num>
  <w:num w:numId="23">
    <w:abstractNumId w:val="17"/>
  </w:num>
  <w:num w:numId="24">
    <w:abstractNumId w:val="30"/>
  </w:num>
  <w:num w:numId="25">
    <w:abstractNumId w:val="24"/>
  </w:num>
  <w:num w:numId="26">
    <w:abstractNumId w:val="19"/>
  </w:num>
  <w:num w:numId="27">
    <w:abstractNumId w:val="37"/>
  </w:num>
  <w:num w:numId="28">
    <w:abstractNumId w:val="8"/>
  </w:num>
  <w:num w:numId="29">
    <w:abstractNumId w:val="20"/>
  </w:num>
  <w:num w:numId="30">
    <w:abstractNumId w:val="33"/>
  </w:num>
  <w:num w:numId="31">
    <w:abstractNumId w:val="21"/>
  </w:num>
  <w:num w:numId="32">
    <w:abstractNumId w:val="18"/>
  </w:num>
  <w:num w:numId="33">
    <w:abstractNumId w:val="28"/>
  </w:num>
  <w:num w:numId="34">
    <w:abstractNumId w:val="45"/>
  </w:num>
  <w:num w:numId="35">
    <w:abstractNumId w:val="9"/>
  </w:num>
  <w:num w:numId="36">
    <w:abstractNumId w:val="6"/>
  </w:num>
  <w:num w:numId="37">
    <w:abstractNumId w:val="23"/>
  </w:num>
  <w:num w:numId="3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0"/>
  </w:num>
  <w:num w:numId="43">
    <w:abstractNumId w:val="44"/>
  </w:num>
  <w:num w:numId="44">
    <w:abstractNumId w:val="25"/>
  </w:num>
  <w:num w:numId="45">
    <w:abstractNumId w:val="39"/>
  </w:num>
  <w:num w:numId="46">
    <w:abstractNumId w:val="4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D4"/>
    <w:rsid w:val="0004255B"/>
    <w:rsid w:val="000B776D"/>
    <w:rsid w:val="00102B4F"/>
    <w:rsid w:val="00294303"/>
    <w:rsid w:val="00425CD4"/>
    <w:rsid w:val="005556F2"/>
    <w:rsid w:val="0055662D"/>
    <w:rsid w:val="00570302"/>
    <w:rsid w:val="006120C2"/>
    <w:rsid w:val="006669C8"/>
    <w:rsid w:val="00672BC2"/>
    <w:rsid w:val="008A4823"/>
    <w:rsid w:val="00B9539A"/>
    <w:rsid w:val="00EA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E53F"/>
  <w15:chartTrackingRefBased/>
  <w15:docId w15:val="{B4C2A330-227A-4899-BAE5-05E5E9D1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
    <w:name w:val="heading 1"/>
    <w:basedOn w:val="a3"/>
    <w:next w:val="a3"/>
    <w:link w:val="10"/>
    <w:qFormat/>
    <w:rsid w:val="00425CD4"/>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3"/>
    <w:next w:val="a3"/>
    <w:link w:val="20"/>
    <w:qFormat/>
    <w:rsid w:val="00425CD4"/>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3"/>
    <w:next w:val="a3"/>
    <w:link w:val="30"/>
    <w:qFormat/>
    <w:rsid w:val="00425CD4"/>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3"/>
    <w:next w:val="a3"/>
    <w:link w:val="40"/>
    <w:qFormat/>
    <w:rsid w:val="00425CD4"/>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3"/>
    <w:next w:val="a3"/>
    <w:link w:val="50"/>
    <w:qFormat/>
    <w:rsid w:val="00425CD4"/>
    <w:pPr>
      <w:widowControl w:val="0"/>
      <w:numPr>
        <w:ilvl w:val="4"/>
        <w:numId w:val="1"/>
      </w:numPr>
      <w:suppressAutoHyphens/>
      <w:autoSpaceDE w:val="0"/>
      <w:spacing w:before="240" w:after="60" w:line="240" w:lineRule="auto"/>
      <w:outlineLvl w:val="4"/>
    </w:pPr>
    <w:rPr>
      <w:rFonts w:ascii="Cambria" w:eastAsia="Times New Roman" w:hAnsi="Cambria" w:cs="Times New Roman"/>
      <w:b/>
      <w:bCs/>
      <w:i/>
      <w:iCs/>
      <w:sz w:val="26"/>
      <w:szCs w:val="26"/>
      <w:lang w:eastAsia="ar-SA"/>
    </w:rPr>
  </w:style>
  <w:style w:type="paragraph" w:styleId="6">
    <w:name w:val="heading 6"/>
    <w:basedOn w:val="a3"/>
    <w:next w:val="a3"/>
    <w:link w:val="60"/>
    <w:qFormat/>
    <w:rsid w:val="00425CD4"/>
    <w:pPr>
      <w:widowControl w:val="0"/>
      <w:numPr>
        <w:ilvl w:val="5"/>
        <w:numId w:val="1"/>
      </w:numPr>
      <w:suppressAutoHyphens/>
      <w:autoSpaceDE w:val="0"/>
      <w:spacing w:before="240" w:after="60" w:line="240" w:lineRule="auto"/>
      <w:outlineLvl w:val="5"/>
    </w:pPr>
    <w:rPr>
      <w:rFonts w:ascii="Cambria" w:eastAsia="Times New Roman" w:hAnsi="Cambria" w:cs="Times New Roman"/>
      <w:b/>
      <w:bCs/>
      <w:lang w:eastAsia="ar-SA"/>
    </w:rPr>
  </w:style>
  <w:style w:type="paragraph" w:styleId="7">
    <w:name w:val="heading 7"/>
    <w:basedOn w:val="a3"/>
    <w:next w:val="a3"/>
    <w:link w:val="70"/>
    <w:qFormat/>
    <w:rsid w:val="00425CD4"/>
    <w:pPr>
      <w:keepNext/>
      <w:keepLines/>
      <w:widowControl w:val="0"/>
      <w:suppressAutoHyphens/>
      <w:autoSpaceDE w:val="0"/>
      <w:spacing w:before="40" w:after="0" w:line="240" w:lineRule="auto"/>
      <w:outlineLvl w:val="6"/>
    </w:pPr>
    <w:rPr>
      <w:rFonts w:ascii="Calibri Light" w:eastAsia="Times New Roman" w:hAnsi="Calibri Light" w:cs="Times New Roman"/>
      <w:i/>
      <w:iCs/>
      <w:color w:val="1F4D78"/>
      <w:sz w:val="20"/>
      <w:szCs w:val="20"/>
      <w:lang w:eastAsia="ar-SA"/>
    </w:rPr>
  </w:style>
  <w:style w:type="paragraph" w:styleId="8">
    <w:name w:val="heading 8"/>
    <w:basedOn w:val="a3"/>
    <w:next w:val="a3"/>
    <w:link w:val="80"/>
    <w:qFormat/>
    <w:rsid w:val="00425CD4"/>
    <w:pPr>
      <w:spacing w:before="200" w:after="0" w:line="276" w:lineRule="auto"/>
      <w:ind w:left="709" w:right="567" w:hanging="709"/>
      <w:jc w:val="both"/>
      <w:outlineLvl w:val="7"/>
    </w:pPr>
    <w:rPr>
      <w:rFonts w:ascii="Cambria" w:eastAsia="Times New Roman" w:hAnsi="Cambria" w:cs="Times New Roman"/>
      <w:sz w:val="20"/>
      <w:szCs w:val="20"/>
    </w:rPr>
  </w:style>
  <w:style w:type="paragraph" w:styleId="9">
    <w:name w:val="heading 9"/>
    <w:basedOn w:val="a3"/>
    <w:next w:val="a3"/>
    <w:link w:val="90"/>
    <w:qFormat/>
    <w:rsid w:val="00425CD4"/>
    <w:pPr>
      <w:spacing w:before="200" w:after="0" w:line="276" w:lineRule="auto"/>
      <w:ind w:left="709" w:right="567" w:hanging="709"/>
      <w:jc w:val="both"/>
      <w:outlineLvl w:val="8"/>
    </w:pPr>
    <w:rPr>
      <w:rFonts w:ascii="Cambria" w:eastAsia="Times New Roman" w:hAnsi="Cambria" w:cs="Times New Roman"/>
      <w:i/>
      <w:iCs/>
      <w:spacing w:val="5"/>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425CD4"/>
    <w:rPr>
      <w:rFonts w:ascii="Arial" w:eastAsia="Times New Roman" w:hAnsi="Arial" w:cs="Arial"/>
      <w:b/>
      <w:bCs/>
      <w:kern w:val="1"/>
      <w:sz w:val="32"/>
      <w:szCs w:val="32"/>
      <w:lang w:eastAsia="ar-SA"/>
    </w:rPr>
  </w:style>
  <w:style w:type="character" w:customStyle="1" w:styleId="20">
    <w:name w:val="Заголовок 2 Знак"/>
    <w:basedOn w:val="a4"/>
    <w:link w:val="2"/>
    <w:rsid w:val="00425CD4"/>
    <w:rPr>
      <w:rFonts w:ascii="Arial" w:eastAsia="Times New Roman" w:hAnsi="Arial" w:cs="Arial"/>
      <w:b/>
      <w:bCs/>
      <w:i/>
      <w:iCs/>
      <w:sz w:val="28"/>
      <w:szCs w:val="28"/>
      <w:lang w:eastAsia="ar-SA"/>
    </w:rPr>
  </w:style>
  <w:style w:type="character" w:customStyle="1" w:styleId="30">
    <w:name w:val="Заголовок 3 Знак"/>
    <w:basedOn w:val="a4"/>
    <w:link w:val="3"/>
    <w:rsid w:val="00425CD4"/>
    <w:rPr>
      <w:rFonts w:ascii="Arial" w:eastAsia="Times New Roman" w:hAnsi="Arial" w:cs="Arial"/>
      <w:b/>
      <w:bCs/>
      <w:sz w:val="26"/>
      <w:szCs w:val="26"/>
      <w:lang w:eastAsia="ar-SA"/>
    </w:rPr>
  </w:style>
  <w:style w:type="character" w:customStyle="1" w:styleId="40">
    <w:name w:val="Заголовок 4 Знак"/>
    <w:basedOn w:val="a4"/>
    <w:link w:val="4"/>
    <w:rsid w:val="00425CD4"/>
    <w:rPr>
      <w:rFonts w:ascii="Times New Roman" w:eastAsia="Times New Roman" w:hAnsi="Times New Roman" w:cs="Times New Roman"/>
      <w:b/>
      <w:bCs/>
      <w:sz w:val="28"/>
      <w:szCs w:val="28"/>
      <w:lang w:eastAsia="ar-SA"/>
    </w:rPr>
  </w:style>
  <w:style w:type="character" w:customStyle="1" w:styleId="50">
    <w:name w:val="Заголовок 5 Знак"/>
    <w:basedOn w:val="a4"/>
    <w:link w:val="5"/>
    <w:rsid w:val="00425CD4"/>
    <w:rPr>
      <w:rFonts w:ascii="Cambria" w:eastAsia="Times New Roman" w:hAnsi="Cambria" w:cs="Times New Roman"/>
      <w:b/>
      <w:bCs/>
      <w:i/>
      <w:iCs/>
      <w:sz w:val="26"/>
      <w:szCs w:val="26"/>
      <w:lang w:eastAsia="ar-SA"/>
    </w:rPr>
  </w:style>
  <w:style w:type="character" w:customStyle="1" w:styleId="60">
    <w:name w:val="Заголовок 6 Знак"/>
    <w:basedOn w:val="a4"/>
    <w:link w:val="6"/>
    <w:rsid w:val="00425CD4"/>
    <w:rPr>
      <w:rFonts w:ascii="Cambria" w:eastAsia="Times New Roman" w:hAnsi="Cambria" w:cs="Times New Roman"/>
      <w:b/>
      <w:bCs/>
      <w:lang w:eastAsia="ar-SA"/>
    </w:rPr>
  </w:style>
  <w:style w:type="character" w:customStyle="1" w:styleId="70">
    <w:name w:val="Заголовок 7 Знак"/>
    <w:basedOn w:val="a4"/>
    <w:link w:val="7"/>
    <w:rsid w:val="00425CD4"/>
    <w:rPr>
      <w:rFonts w:ascii="Calibri Light" w:eastAsia="Times New Roman" w:hAnsi="Calibri Light" w:cs="Times New Roman"/>
      <w:i/>
      <w:iCs/>
      <w:color w:val="1F4D78"/>
      <w:sz w:val="20"/>
      <w:szCs w:val="20"/>
      <w:lang w:eastAsia="ar-SA"/>
    </w:rPr>
  </w:style>
  <w:style w:type="character" w:customStyle="1" w:styleId="80">
    <w:name w:val="Заголовок 8 Знак"/>
    <w:basedOn w:val="a4"/>
    <w:link w:val="8"/>
    <w:rsid w:val="00425CD4"/>
    <w:rPr>
      <w:rFonts w:ascii="Cambria" w:eastAsia="Times New Roman" w:hAnsi="Cambria" w:cs="Times New Roman"/>
      <w:sz w:val="20"/>
      <w:szCs w:val="20"/>
    </w:rPr>
  </w:style>
  <w:style w:type="character" w:customStyle="1" w:styleId="90">
    <w:name w:val="Заголовок 9 Знак"/>
    <w:basedOn w:val="a4"/>
    <w:link w:val="9"/>
    <w:rsid w:val="00425CD4"/>
    <w:rPr>
      <w:rFonts w:ascii="Cambria" w:eastAsia="Times New Roman" w:hAnsi="Cambria" w:cs="Times New Roman"/>
      <w:i/>
      <w:iCs/>
      <w:spacing w:val="5"/>
      <w:sz w:val="20"/>
      <w:szCs w:val="20"/>
    </w:rPr>
  </w:style>
  <w:style w:type="numbering" w:customStyle="1" w:styleId="11">
    <w:name w:val="Нет списка1"/>
    <w:next w:val="a6"/>
    <w:semiHidden/>
    <w:rsid w:val="00425CD4"/>
  </w:style>
  <w:style w:type="character" w:customStyle="1" w:styleId="WW8Num1z0">
    <w:name w:val="WW8Num1z0"/>
    <w:rsid w:val="00425CD4"/>
  </w:style>
  <w:style w:type="character" w:customStyle="1" w:styleId="WW8Num1z1">
    <w:name w:val="WW8Num1z1"/>
    <w:rsid w:val="00425CD4"/>
  </w:style>
  <w:style w:type="character" w:customStyle="1" w:styleId="WW8Num1z2">
    <w:name w:val="WW8Num1z2"/>
    <w:rsid w:val="00425CD4"/>
  </w:style>
  <w:style w:type="character" w:customStyle="1" w:styleId="WW8Num1z3">
    <w:name w:val="WW8Num1z3"/>
    <w:rsid w:val="00425CD4"/>
  </w:style>
  <w:style w:type="character" w:customStyle="1" w:styleId="WW8Num1z4">
    <w:name w:val="WW8Num1z4"/>
    <w:rsid w:val="00425CD4"/>
  </w:style>
  <w:style w:type="character" w:customStyle="1" w:styleId="WW8Num1z5">
    <w:name w:val="WW8Num1z5"/>
    <w:rsid w:val="00425CD4"/>
  </w:style>
  <w:style w:type="character" w:customStyle="1" w:styleId="WW8Num1z6">
    <w:name w:val="WW8Num1z6"/>
    <w:rsid w:val="00425CD4"/>
  </w:style>
  <w:style w:type="character" w:customStyle="1" w:styleId="WW8Num1z7">
    <w:name w:val="WW8Num1z7"/>
    <w:rsid w:val="00425CD4"/>
  </w:style>
  <w:style w:type="character" w:customStyle="1" w:styleId="WW8Num1z8">
    <w:name w:val="WW8Num1z8"/>
    <w:rsid w:val="00425CD4"/>
  </w:style>
  <w:style w:type="character" w:customStyle="1" w:styleId="WW8Num2z0">
    <w:name w:val="WW8Num2z0"/>
    <w:rsid w:val="00425CD4"/>
    <w:rPr>
      <w:b/>
    </w:rPr>
  </w:style>
  <w:style w:type="character" w:customStyle="1" w:styleId="WW8Num2z3">
    <w:name w:val="WW8Num2z3"/>
    <w:rsid w:val="00425CD4"/>
    <w:rPr>
      <w:b/>
      <w:color w:val="000000"/>
      <w:spacing w:val="0"/>
      <w:kern w:val="1"/>
      <w:position w:val="0"/>
      <w:sz w:val="24"/>
      <w:u w:val="none"/>
      <w:vertAlign w:val="baseline"/>
      <w:em w:val="none"/>
    </w:rPr>
  </w:style>
  <w:style w:type="character" w:customStyle="1" w:styleId="WW8Num3z0">
    <w:name w:val="WW8Num3z0"/>
    <w:rsid w:val="00425CD4"/>
    <w:rPr>
      <w:b/>
    </w:rPr>
  </w:style>
  <w:style w:type="character" w:customStyle="1" w:styleId="WW8Num3z2">
    <w:name w:val="WW8Num3z2"/>
    <w:rsid w:val="00425CD4"/>
    <w:rPr>
      <w:rFonts w:ascii="Symbol" w:hAnsi="Symbol"/>
      <w:b/>
      <w:color w:val="000000"/>
      <w:spacing w:val="0"/>
      <w:kern w:val="1"/>
      <w:position w:val="0"/>
      <w:sz w:val="24"/>
      <w:u w:val="none"/>
      <w:vertAlign w:val="baseline"/>
      <w:em w:val="none"/>
    </w:rPr>
  </w:style>
  <w:style w:type="character" w:customStyle="1" w:styleId="WW8Num4z0">
    <w:name w:val="WW8Num4z0"/>
    <w:rsid w:val="00425CD4"/>
  </w:style>
  <w:style w:type="character" w:customStyle="1" w:styleId="WW8Num4z2">
    <w:name w:val="WW8Num4z2"/>
    <w:rsid w:val="00425CD4"/>
  </w:style>
  <w:style w:type="character" w:customStyle="1" w:styleId="WW8Num4z3">
    <w:name w:val="WW8Num4z3"/>
    <w:rsid w:val="00425CD4"/>
  </w:style>
  <w:style w:type="character" w:customStyle="1" w:styleId="WW8Num4z4">
    <w:name w:val="WW8Num4z4"/>
    <w:rsid w:val="00425CD4"/>
  </w:style>
  <w:style w:type="character" w:customStyle="1" w:styleId="WW8Num4z5">
    <w:name w:val="WW8Num4z5"/>
    <w:rsid w:val="00425CD4"/>
  </w:style>
  <w:style w:type="character" w:customStyle="1" w:styleId="WW8Num4z6">
    <w:name w:val="WW8Num4z6"/>
    <w:rsid w:val="00425CD4"/>
  </w:style>
  <w:style w:type="character" w:customStyle="1" w:styleId="WW8Num4z7">
    <w:name w:val="WW8Num4z7"/>
    <w:rsid w:val="00425CD4"/>
  </w:style>
  <w:style w:type="character" w:customStyle="1" w:styleId="WW8Num4z8">
    <w:name w:val="WW8Num4z8"/>
    <w:rsid w:val="00425CD4"/>
  </w:style>
  <w:style w:type="character" w:customStyle="1" w:styleId="WW8Num5z0">
    <w:name w:val="WW8Num5z0"/>
    <w:rsid w:val="00425CD4"/>
  </w:style>
  <w:style w:type="character" w:customStyle="1" w:styleId="WW8Num5z2">
    <w:name w:val="WW8Num5z2"/>
    <w:rsid w:val="00425CD4"/>
  </w:style>
  <w:style w:type="character" w:customStyle="1" w:styleId="WW8Num5z3">
    <w:name w:val="WW8Num5z3"/>
    <w:rsid w:val="00425CD4"/>
  </w:style>
  <w:style w:type="character" w:customStyle="1" w:styleId="WW8Num5z4">
    <w:name w:val="WW8Num5z4"/>
    <w:rsid w:val="00425CD4"/>
  </w:style>
  <w:style w:type="character" w:customStyle="1" w:styleId="WW8Num5z5">
    <w:name w:val="WW8Num5z5"/>
    <w:rsid w:val="00425CD4"/>
  </w:style>
  <w:style w:type="character" w:customStyle="1" w:styleId="WW8Num5z6">
    <w:name w:val="WW8Num5z6"/>
    <w:rsid w:val="00425CD4"/>
  </w:style>
  <w:style w:type="character" w:customStyle="1" w:styleId="WW8Num5z7">
    <w:name w:val="WW8Num5z7"/>
    <w:rsid w:val="00425CD4"/>
  </w:style>
  <w:style w:type="character" w:customStyle="1" w:styleId="WW8Num5z8">
    <w:name w:val="WW8Num5z8"/>
    <w:rsid w:val="00425CD4"/>
  </w:style>
  <w:style w:type="character" w:customStyle="1" w:styleId="WW8Num6z0">
    <w:name w:val="WW8Num6z0"/>
    <w:rsid w:val="00425CD4"/>
  </w:style>
  <w:style w:type="character" w:customStyle="1" w:styleId="WW8Num6z2">
    <w:name w:val="WW8Num6z2"/>
    <w:rsid w:val="00425CD4"/>
  </w:style>
  <w:style w:type="character" w:customStyle="1" w:styleId="WW8Num6z3">
    <w:name w:val="WW8Num6z3"/>
    <w:rsid w:val="00425CD4"/>
  </w:style>
  <w:style w:type="character" w:customStyle="1" w:styleId="WW8Num6z4">
    <w:name w:val="WW8Num6z4"/>
    <w:rsid w:val="00425CD4"/>
  </w:style>
  <w:style w:type="character" w:customStyle="1" w:styleId="WW8Num6z5">
    <w:name w:val="WW8Num6z5"/>
    <w:rsid w:val="00425CD4"/>
  </w:style>
  <w:style w:type="character" w:customStyle="1" w:styleId="WW8Num6z6">
    <w:name w:val="WW8Num6z6"/>
    <w:rsid w:val="00425CD4"/>
  </w:style>
  <w:style w:type="character" w:customStyle="1" w:styleId="WW8Num6z7">
    <w:name w:val="WW8Num6z7"/>
    <w:rsid w:val="00425CD4"/>
  </w:style>
  <w:style w:type="character" w:customStyle="1" w:styleId="WW8Num6z8">
    <w:name w:val="WW8Num6z8"/>
    <w:rsid w:val="00425CD4"/>
  </w:style>
  <w:style w:type="character" w:customStyle="1" w:styleId="WW8Num7z0">
    <w:name w:val="WW8Num7z0"/>
    <w:rsid w:val="00425CD4"/>
    <w:rPr>
      <w:rFonts w:ascii="Symbol" w:hAnsi="Symbol"/>
    </w:rPr>
  </w:style>
  <w:style w:type="character" w:customStyle="1" w:styleId="WW8Num7z1">
    <w:name w:val="WW8Num7z1"/>
    <w:rsid w:val="00425CD4"/>
  </w:style>
  <w:style w:type="character" w:customStyle="1" w:styleId="WW8Num7z2">
    <w:name w:val="WW8Num7z2"/>
    <w:rsid w:val="00425CD4"/>
  </w:style>
  <w:style w:type="character" w:customStyle="1" w:styleId="WW8Num7z3">
    <w:name w:val="WW8Num7z3"/>
    <w:rsid w:val="00425CD4"/>
  </w:style>
  <w:style w:type="character" w:customStyle="1" w:styleId="WW8Num7z4">
    <w:name w:val="WW8Num7z4"/>
    <w:rsid w:val="00425CD4"/>
  </w:style>
  <w:style w:type="character" w:customStyle="1" w:styleId="WW8Num7z5">
    <w:name w:val="WW8Num7z5"/>
    <w:rsid w:val="00425CD4"/>
  </w:style>
  <w:style w:type="character" w:customStyle="1" w:styleId="WW8Num7z6">
    <w:name w:val="WW8Num7z6"/>
    <w:rsid w:val="00425CD4"/>
  </w:style>
  <w:style w:type="character" w:customStyle="1" w:styleId="WW8Num7z7">
    <w:name w:val="WW8Num7z7"/>
    <w:rsid w:val="00425CD4"/>
  </w:style>
  <w:style w:type="character" w:customStyle="1" w:styleId="WW8Num7z8">
    <w:name w:val="WW8Num7z8"/>
    <w:rsid w:val="00425CD4"/>
  </w:style>
  <w:style w:type="character" w:customStyle="1" w:styleId="WW8Num8z0">
    <w:name w:val="WW8Num8z0"/>
    <w:rsid w:val="00425CD4"/>
    <w:rPr>
      <w:b/>
    </w:rPr>
  </w:style>
  <w:style w:type="character" w:customStyle="1" w:styleId="WW8Num8z2">
    <w:name w:val="WW8Num8z2"/>
    <w:rsid w:val="00425CD4"/>
  </w:style>
  <w:style w:type="character" w:customStyle="1" w:styleId="WW8Num8z3">
    <w:name w:val="WW8Num8z3"/>
    <w:rsid w:val="00425CD4"/>
  </w:style>
  <w:style w:type="character" w:customStyle="1" w:styleId="WW8Num8z4">
    <w:name w:val="WW8Num8z4"/>
    <w:rsid w:val="00425CD4"/>
  </w:style>
  <w:style w:type="character" w:customStyle="1" w:styleId="WW8Num8z5">
    <w:name w:val="WW8Num8z5"/>
    <w:rsid w:val="00425CD4"/>
  </w:style>
  <w:style w:type="character" w:customStyle="1" w:styleId="WW8Num8z6">
    <w:name w:val="WW8Num8z6"/>
    <w:rsid w:val="00425CD4"/>
  </w:style>
  <w:style w:type="character" w:customStyle="1" w:styleId="WW8Num8z7">
    <w:name w:val="WW8Num8z7"/>
    <w:rsid w:val="00425CD4"/>
  </w:style>
  <w:style w:type="character" w:customStyle="1" w:styleId="WW8Num8z8">
    <w:name w:val="WW8Num8z8"/>
    <w:rsid w:val="00425CD4"/>
  </w:style>
  <w:style w:type="character" w:customStyle="1" w:styleId="WW8Num9z0">
    <w:name w:val="WW8Num9z0"/>
    <w:rsid w:val="00425CD4"/>
    <w:rPr>
      <w:b/>
    </w:rPr>
  </w:style>
  <w:style w:type="character" w:customStyle="1" w:styleId="WW8Num10z0">
    <w:name w:val="WW8Num10z0"/>
    <w:rsid w:val="00425CD4"/>
  </w:style>
  <w:style w:type="character" w:customStyle="1" w:styleId="WW8Num3z3">
    <w:name w:val="WW8Num3z3"/>
    <w:rsid w:val="00425CD4"/>
    <w:rPr>
      <w:b/>
      <w:color w:val="000000"/>
      <w:spacing w:val="0"/>
      <w:kern w:val="1"/>
      <w:position w:val="0"/>
      <w:sz w:val="24"/>
      <w:u w:val="none"/>
      <w:vertAlign w:val="baseline"/>
      <w:em w:val="none"/>
    </w:rPr>
  </w:style>
  <w:style w:type="character" w:customStyle="1" w:styleId="WW8Num6z1">
    <w:name w:val="WW8Num6z1"/>
    <w:rsid w:val="00425CD4"/>
  </w:style>
  <w:style w:type="character" w:customStyle="1" w:styleId="WW8Num9z2">
    <w:name w:val="WW8Num9z2"/>
    <w:rsid w:val="00425CD4"/>
    <w:rPr>
      <w:rFonts w:ascii="Symbol" w:hAnsi="Symbol"/>
      <w:b/>
      <w:color w:val="000000"/>
      <w:spacing w:val="0"/>
      <w:kern w:val="1"/>
      <w:position w:val="0"/>
      <w:sz w:val="24"/>
      <w:u w:val="none"/>
      <w:vertAlign w:val="baseline"/>
      <w:em w:val="none"/>
    </w:rPr>
  </w:style>
  <w:style w:type="character" w:customStyle="1" w:styleId="12">
    <w:name w:val="Основной шрифт абзаца1"/>
    <w:rsid w:val="00425CD4"/>
  </w:style>
  <w:style w:type="character" w:styleId="a7">
    <w:name w:val="page number"/>
    <w:rsid w:val="00425CD4"/>
    <w:rPr>
      <w:rFonts w:cs="Times New Roman"/>
    </w:rPr>
  </w:style>
  <w:style w:type="character" w:styleId="a8">
    <w:name w:val="Hyperlink"/>
    <w:rsid w:val="00425CD4"/>
    <w:rPr>
      <w:rFonts w:cs="Times New Roman"/>
      <w:color w:val="0000FF"/>
      <w:u w:val="single"/>
    </w:rPr>
  </w:style>
  <w:style w:type="character" w:customStyle="1" w:styleId="110">
    <w:name w:val="Знак Знак11"/>
    <w:rsid w:val="00425CD4"/>
    <w:rPr>
      <w:rFonts w:ascii="Arial" w:hAnsi="Arial"/>
      <w:b/>
      <w:kern w:val="1"/>
      <w:sz w:val="32"/>
    </w:rPr>
  </w:style>
  <w:style w:type="character" w:customStyle="1" w:styleId="100">
    <w:name w:val="Знак Знак10"/>
    <w:rsid w:val="00425CD4"/>
    <w:rPr>
      <w:rFonts w:ascii="Arial" w:hAnsi="Arial"/>
      <w:b/>
      <w:i/>
      <w:sz w:val="28"/>
    </w:rPr>
  </w:style>
  <w:style w:type="character" w:customStyle="1" w:styleId="91">
    <w:name w:val="Знак Знак9"/>
    <w:rsid w:val="00425CD4"/>
    <w:rPr>
      <w:rFonts w:ascii="Arial" w:hAnsi="Arial"/>
      <w:b/>
      <w:sz w:val="26"/>
    </w:rPr>
  </w:style>
  <w:style w:type="character" w:customStyle="1" w:styleId="51">
    <w:name w:val="Знак Знак5"/>
    <w:rsid w:val="00425CD4"/>
    <w:rPr>
      <w:sz w:val="24"/>
    </w:rPr>
  </w:style>
  <w:style w:type="character" w:customStyle="1" w:styleId="41">
    <w:name w:val="Знак Знак4"/>
    <w:rsid w:val="00425CD4"/>
    <w:rPr>
      <w:rFonts w:ascii="Arial" w:hAnsi="Arial"/>
      <w:sz w:val="24"/>
    </w:rPr>
  </w:style>
  <w:style w:type="character" w:customStyle="1" w:styleId="31">
    <w:name w:val="Знак Знак3"/>
    <w:rsid w:val="00425CD4"/>
    <w:rPr>
      <w:rFonts w:ascii="Arial" w:hAnsi="Arial"/>
    </w:rPr>
  </w:style>
  <w:style w:type="character" w:customStyle="1" w:styleId="21">
    <w:name w:val="Знак Знак2"/>
    <w:rsid w:val="00425CD4"/>
    <w:rPr>
      <w:rFonts w:ascii="Arial" w:hAnsi="Arial"/>
    </w:rPr>
  </w:style>
  <w:style w:type="character" w:customStyle="1" w:styleId="a9">
    <w:name w:val="Символ сноски"/>
    <w:rsid w:val="00425CD4"/>
    <w:rPr>
      <w:vertAlign w:val="superscript"/>
    </w:rPr>
  </w:style>
  <w:style w:type="character" w:customStyle="1" w:styleId="71">
    <w:name w:val="Знак Знак7"/>
    <w:rsid w:val="00425CD4"/>
    <w:rPr>
      <w:rFonts w:ascii="Cambria" w:hAnsi="Cambria"/>
      <w:b/>
      <w:sz w:val="22"/>
    </w:rPr>
  </w:style>
  <w:style w:type="character" w:customStyle="1" w:styleId="81">
    <w:name w:val="Знак Знак8"/>
    <w:rsid w:val="00425CD4"/>
    <w:rPr>
      <w:rFonts w:ascii="Cambria" w:hAnsi="Cambria"/>
      <w:b/>
      <w:i/>
      <w:sz w:val="26"/>
    </w:rPr>
  </w:style>
  <w:style w:type="character" w:customStyle="1" w:styleId="13">
    <w:name w:val="Знак Знак1"/>
    <w:rsid w:val="00425CD4"/>
    <w:rPr>
      <w:rFonts w:ascii="Arial" w:hAnsi="Arial"/>
    </w:rPr>
  </w:style>
  <w:style w:type="character" w:customStyle="1" w:styleId="14">
    <w:name w:val="Знак примечания1"/>
    <w:rsid w:val="00425CD4"/>
    <w:rPr>
      <w:sz w:val="16"/>
    </w:rPr>
  </w:style>
  <w:style w:type="character" w:customStyle="1" w:styleId="aa">
    <w:name w:val="Гипертекстовая ссылка"/>
    <w:rsid w:val="00425CD4"/>
    <w:rPr>
      <w:color w:val="008000"/>
    </w:rPr>
  </w:style>
  <w:style w:type="character" w:customStyle="1" w:styleId="Q">
    <w:name w:val="Q"/>
    <w:rsid w:val="00425CD4"/>
  </w:style>
  <w:style w:type="character" w:customStyle="1" w:styleId="ab">
    <w:name w:val="Символ нумерации"/>
    <w:rsid w:val="00425CD4"/>
  </w:style>
  <w:style w:type="character" w:customStyle="1" w:styleId="ac">
    <w:name w:val="Маркеры списка"/>
    <w:rsid w:val="00425CD4"/>
    <w:rPr>
      <w:rFonts w:ascii="OpenSymbol" w:hAnsi="OpenSymbol"/>
    </w:rPr>
  </w:style>
  <w:style w:type="paragraph" w:styleId="ad">
    <w:name w:val="Title"/>
    <w:basedOn w:val="a3"/>
    <w:next w:val="ae"/>
    <w:link w:val="af"/>
    <w:rsid w:val="00425CD4"/>
    <w:pPr>
      <w:keepNext/>
      <w:widowControl w:val="0"/>
      <w:suppressAutoHyphens/>
      <w:autoSpaceDE w:val="0"/>
      <w:spacing w:before="240" w:after="120" w:line="240" w:lineRule="auto"/>
    </w:pPr>
    <w:rPr>
      <w:rFonts w:ascii="Arial" w:eastAsia="Microsoft YaHei" w:hAnsi="Arial" w:cs="Mangal"/>
      <w:sz w:val="28"/>
      <w:szCs w:val="28"/>
      <w:lang w:eastAsia="ar-SA"/>
    </w:rPr>
  </w:style>
  <w:style w:type="character" w:customStyle="1" w:styleId="af">
    <w:name w:val="Заголовок Знак"/>
    <w:basedOn w:val="a4"/>
    <w:link w:val="ad"/>
    <w:rsid w:val="00425CD4"/>
    <w:rPr>
      <w:rFonts w:ascii="Arial" w:eastAsia="Microsoft YaHei" w:hAnsi="Arial" w:cs="Mangal"/>
      <w:sz w:val="28"/>
      <w:szCs w:val="28"/>
      <w:lang w:eastAsia="ar-SA"/>
    </w:rPr>
  </w:style>
  <w:style w:type="paragraph" w:styleId="ae">
    <w:name w:val="Body Text"/>
    <w:basedOn w:val="a3"/>
    <w:link w:val="af0"/>
    <w:rsid w:val="00425CD4"/>
    <w:pPr>
      <w:widowControl w:val="0"/>
      <w:suppressAutoHyphens/>
      <w:autoSpaceDE w:val="0"/>
      <w:spacing w:after="120" w:line="240" w:lineRule="auto"/>
    </w:pPr>
    <w:rPr>
      <w:rFonts w:ascii="Arial" w:eastAsia="Times New Roman" w:hAnsi="Arial" w:cs="Arial"/>
      <w:sz w:val="20"/>
      <w:szCs w:val="20"/>
      <w:lang w:eastAsia="ar-SA"/>
    </w:rPr>
  </w:style>
  <w:style w:type="character" w:customStyle="1" w:styleId="af0">
    <w:name w:val="Основной текст Знак"/>
    <w:basedOn w:val="a4"/>
    <w:link w:val="ae"/>
    <w:rsid w:val="00425CD4"/>
    <w:rPr>
      <w:rFonts w:ascii="Arial" w:eastAsia="Times New Roman" w:hAnsi="Arial" w:cs="Arial"/>
      <w:sz w:val="20"/>
      <w:szCs w:val="20"/>
      <w:lang w:eastAsia="ar-SA"/>
    </w:rPr>
  </w:style>
  <w:style w:type="paragraph" w:styleId="af1">
    <w:name w:val="List"/>
    <w:basedOn w:val="ae"/>
    <w:rsid w:val="00425CD4"/>
    <w:rPr>
      <w:rFonts w:cs="Mangal"/>
    </w:rPr>
  </w:style>
  <w:style w:type="paragraph" w:customStyle="1" w:styleId="15">
    <w:name w:val="Название1"/>
    <w:basedOn w:val="a3"/>
    <w:rsid w:val="00425CD4"/>
    <w:pPr>
      <w:widowControl w:val="0"/>
      <w:suppressLineNumbers/>
      <w:suppressAutoHyphens/>
      <w:autoSpaceDE w:val="0"/>
      <w:spacing w:before="120" w:after="120" w:line="240" w:lineRule="auto"/>
    </w:pPr>
    <w:rPr>
      <w:rFonts w:ascii="Arial" w:eastAsia="Times New Roman" w:hAnsi="Arial" w:cs="Mangal"/>
      <w:i/>
      <w:iCs/>
      <w:sz w:val="24"/>
      <w:szCs w:val="24"/>
      <w:lang w:eastAsia="ar-SA"/>
    </w:rPr>
  </w:style>
  <w:style w:type="paragraph" w:customStyle="1" w:styleId="16">
    <w:name w:val="Указатель1"/>
    <w:basedOn w:val="a3"/>
    <w:rsid w:val="00425CD4"/>
    <w:pPr>
      <w:widowControl w:val="0"/>
      <w:suppressLineNumbers/>
      <w:suppressAutoHyphens/>
      <w:autoSpaceDE w:val="0"/>
      <w:spacing w:after="0" w:line="240" w:lineRule="auto"/>
    </w:pPr>
    <w:rPr>
      <w:rFonts w:ascii="Arial" w:eastAsia="Times New Roman" w:hAnsi="Arial" w:cs="Mangal"/>
      <w:sz w:val="20"/>
      <w:szCs w:val="20"/>
      <w:lang w:eastAsia="ar-SA"/>
    </w:rPr>
  </w:style>
  <w:style w:type="paragraph" w:styleId="af2">
    <w:name w:val="footer"/>
    <w:basedOn w:val="a3"/>
    <w:link w:val="af3"/>
    <w:rsid w:val="00425CD4"/>
    <w:pPr>
      <w:widowControl w:val="0"/>
      <w:tabs>
        <w:tab w:val="center" w:pos="4677"/>
        <w:tab w:val="right" w:pos="9355"/>
      </w:tabs>
      <w:suppressAutoHyphens/>
      <w:autoSpaceDE w:val="0"/>
      <w:spacing w:after="0" w:line="240" w:lineRule="auto"/>
    </w:pPr>
    <w:rPr>
      <w:rFonts w:ascii="Arial" w:eastAsia="Times New Roman" w:hAnsi="Arial" w:cs="Arial"/>
      <w:sz w:val="20"/>
      <w:szCs w:val="20"/>
      <w:lang w:eastAsia="ar-SA"/>
    </w:rPr>
  </w:style>
  <w:style w:type="character" w:customStyle="1" w:styleId="af3">
    <w:name w:val="Нижний колонтитул Знак"/>
    <w:basedOn w:val="a4"/>
    <w:link w:val="af2"/>
    <w:rsid w:val="00425CD4"/>
    <w:rPr>
      <w:rFonts w:ascii="Arial" w:eastAsia="Times New Roman" w:hAnsi="Arial" w:cs="Arial"/>
      <w:sz w:val="20"/>
      <w:szCs w:val="20"/>
      <w:lang w:eastAsia="ar-SA"/>
    </w:rPr>
  </w:style>
  <w:style w:type="paragraph" w:styleId="af4">
    <w:name w:val="Body Text Indent"/>
    <w:basedOn w:val="a3"/>
    <w:link w:val="af5"/>
    <w:rsid w:val="00425CD4"/>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f5">
    <w:name w:val="Основной текст с отступом Знак"/>
    <w:basedOn w:val="a4"/>
    <w:link w:val="af4"/>
    <w:rsid w:val="00425CD4"/>
    <w:rPr>
      <w:rFonts w:ascii="Times New Roman" w:eastAsia="Times New Roman" w:hAnsi="Times New Roman" w:cs="Times New Roman"/>
      <w:sz w:val="24"/>
      <w:szCs w:val="20"/>
      <w:lang w:eastAsia="ar-SA"/>
    </w:rPr>
  </w:style>
  <w:style w:type="paragraph" w:customStyle="1" w:styleId="ConsNormal">
    <w:name w:val="ConsNormal"/>
    <w:rsid w:val="00425CD4"/>
    <w:pPr>
      <w:suppressAutoHyphens/>
      <w:autoSpaceDE w:val="0"/>
      <w:spacing w:after="0" w:line="240" w:lineRule="auto"/>
      <w:ind w:firstLine="720"/>
    </w:pPr>
    <w:rPr>
      <w:rFonts w:ascii="Arial" w:eastAsia="Times New Roman" w:hAnsi="Arial" w:cs="Arial"/>
      <w:sz w:val="20"/>
      <w:szCs w:val="20"/>
      <w:lang w:eastAsia="ar-SA"/>
    </w:rPr>
  </w:style>
  <w:style w:type="paragraph" w:styleId="af6">
    <w:name w:val="Balloon Text"/>
    <w:basedOn w:val="a3"/>
    <w:link w:val="af7"/>
    <w:rsid w:val="00425CD4"/>
    <w:pPr>
      <w:widowControl w:val="0"/>
      <w:suppressAutoHyphens/>
      <w:autoSpaceDE w:val="0"/>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4"/>
    <w:link w:val="af6"/>
    <w:rsid w:val="00425CD4"/>
    <w:rPr>
      <w:rFonts w:ascii="Tahoma" w:eastAsia="Times New Roman" w:hAnsi="Tahoma" w:cs="Tahoma"/>
      <w:sz w:val="16"/>
      <w:szCs w:val="16"/>
      <w:lang w:eastAsia="ar-SA"/>
    </w:rPr>
  </w:style>
  <w:style w:type="paragraph" w:customStyle="1" w:styleId="a0">
    <w:name w:val="Пункт договора"/>
    <w:basedOn w:val="a3"/>
    <w:rsid w:val="00425CD4"/>
    <w:pPr>
      <w:widowControl w:val="0"/>
      <w:numPr>
        <w:numId w:val="3"/>
      </w:numPr>
      <w:suppressAutoHyphens/>
      <w:spacing w:after="0" w:line="240" w:lineRule="auto"/>
      <w:jc w:val="both"/>
    </w:pPr>
    <w:rPr>
      <w:rFonts w:ascii="Arial" w:eastAsia="Times New Roman" w:hAnsi="Arial" w:cs="Times New Roman"/>
      <w:sz w:val="20"/>
      <w:szCs w:val="20"/>
      <w:lang w:eastAsia="ar-SA"/>
    </w:rPr>
  </w:style>
  <w:style w:type="paragraph" w:customStyle="1" w:styleId="af8">
    <w:name w:val="Подпункт договора"/>
    <w:basedOn w:val="a0"/>
    <w:rsid w:val="00425CD4"/>
    <w:pPr>
      <w:widowControl/>
    </w:pPr>
  </w:style>
  <w:style w:type="paragraph" w:customStyle="1" w:styleId="af9">
    <w:name w:val="Подподпункт договора"/>
    <w:basedOn w:val="af8"/>
    <w:rsid w:val="00425CD4"/>
  </w:style>
  <w:style w:type="paragraph" w:customStyle="1" w:styleId="a">
    <w:name w:val="Раздел договора"/>
    <w:basedOn w:val="a3"/>
    <w:next w:val="a0"/>
    <w:rsid w:val="00425CD4"/>
    <w:pPr>
      <w:keepNext/>
      <w:keepLines/>
      <w:widowControl w:val="0"/>
      <w:numPr>
        <w:numId w:val="2"/>
      </w:numPr>
      <w:suppressAutoHyphens/>
      <w:spacing w:before="240" w:after="200" w:line="240" w:lineRule="auto"/>
    </w:pPr>
    <w:rPr>
      <w:rFonts w:ascii="Arial" w:eastAsia="Times New Roman" w:hAnsi="Arial" w:cs="Times New Roman"/>
      <w:b/>
      <w:caps/>
      <w:sz w:val="20"/>
      <w:szCs w:val="20"/>
      <w:lang w:eastAsia="ar-SA"/>
    </w:rPr>
  </w:style>
  <w:style w:type="paragraph" w:customStyle="1" w:styleId="17">
    <w:name w:val="Обычный1"/>
    <w:rsid w:val="00425CD4"/>
    <w:pPr>
      <w:widowControl w:val="0"/>
      <w:suppressAutoHyphens/>
      <w:spacing w:before="100" w:after="100" w:line="240" w:lineRule="auto"/>
    </w:pPr>
    <w:rPr>
      <w:rFonts w:ascii="Times New Roman" w:eastAsia="Times New Roman" w:hAnsi="Times New Roman" w:cs="Times New Roman"/>
      <w:color w:val="000000"/>
      <w:sz w:val="24"/>
      <w:szCs w:val="20"/>
      <w:lang w:eastAsia="ar-SA"/>
    </w:rPr>
  </w:style>
  <w:style w:type="paragraph" w:customStyle="1" w:styleId="ConsPlusNormal">
    <w:name w:val="ConsPlusNormal"/>
    <w:rsid w:val="00425CD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2">
    <w:name w:val="Стиль2"/>
    <w:basedOn w:val="a3"/>
    <w:rsid w:val="00425CD4"/>
    <w:pPr>
      <w:widowControl w:val="0"/>
      <w:suppressAutoHyphens/>
      <w:spacing w:before="120" w:after="0" w:line="240" w:lineRule="auto"/>
      <w:ind w:left="567"/>
      <w:jc w:val="both"/>
    </w:pPr>
    <w:rPr>
      <w:rFonts w:ascii="Arial" w:eastAsia="Times New Roman" w:hAnsi="Arial" w:cs="Arial"/>
      <w:bCs/>
      <w:sz w:val="24"/>
      <w:szCs w:val="24"/>
      <w:lang w:eastAsia="ar-SA"/>
    </w:rPr>
  </w:style>
  <w:style w:type="paragraph" w:customStyle="1" w:styleId="afa">
    <w:name w:val="Текстовый"/>
    <w:rsid w:val="00425CD4"/>
    <w:pPr>
      <w:widowControl w:val="0"/>
      <w:suppressAutoHyphens/>
      <w:spacing w:after="0" w:line="240" w:lineRule="auto"/>
      <w:jc w:val="both"/>
    </w:pPr>
    <w:rPr>
      <w:rFonts w:ascii="Arial" w:eastAsia="Times New Roman" w:hAnsi="Arial" w:cs="Arial"/>
      <w:sz w:val="20"/>
      <w:szCs w:val="20"/>
      <w:lang w:eastAsia="ar-SA"/>
    </w:rPr>
  </w:style>
  <w:style w:type="paragraph" w:customStyle="1" w:styleId="afb">
    <w:name w:val="курсив в таблице"/>
    <w:basedOn w:val="afa"/>
    <w:rsid w:val="00425CD4"/>
    <w:pPr>
      <w:jc w:val="center"/>
    </w:pPr>
    <w:rPr>
      <w:i/>
      <w:sz w:val="12"/>
    </w:rPr>
  </w:style>
  <w:style w:type="paragraph" w:customStyle="1" w:styleId="afc">
    <w:name w:val="над таблицей"/>
    <w:basedOn w:val="afa"/>
    <w:rsid w:val="00425CD4"/>
    <w:pPr>
      <w:spacing w:after="20"/>
      <w:jc w:val="left"/>
    </w:pPr>
    <w:rPr>
      <w:b/>
      <w:caps/>
      <w:sz w:val="12"/>
    </w:rPr>
  </w:style>
  <w:style w:type="paragraph" w:customStyle="1" w:styleId="afd">
    <w:name w:val="Вид документа"/>
    <w:basedOn w:val="afa"/>
    <w:rsid w:val="00425CD4"/>
    <w:pPr>
      <w:jc w:val="center"/>
    </w:pPr>
    <w:rPr>
      <w:b/>
      <w:caps/>
      <w:sz w:val="28"/>
    </w:rPr>
  </w:style>
  <w:style w:type="paragraph" w:customStyle="1" w:styleId="afe">
    <w:name w:val="Разновидность документа"/>
    <w:basedOn w:val="afa"/>
    <w:rsid w:val="00425CD4"/>
    <w:pPr>
      <w:spacing w:after="40"/>
      <w:jc w:val="center"/>
    </w:pPr>
    <w:rPr>
      <w:b/>
      <w:sz w:val="24"/>
    </w:rPr>
  </w:style>
  <w:style w:type="paragraph" w:customStyle="1" w:styleId="aff">
    <w:name w:val="текст в таблице"/>
    <w:basedOn w:val="afa"/>
    <w:rsid w:val="00425CD4"/>
    <w:pPr>
      <w:jc w:val="left"/>
    </w:pPr>
    <w:rPr>
      <w:caps/>
      <w:sz w:val="12"/>
    </w:rPr>
  </w:style>
  <w:style w:type="paragraph" w:styleId="18">
    <w:name w:val="toc 1"/>
    <w:basedOn w:val="a3"/>
    <w:next w:val="a3"/>
    <w:rsid w:val="00425CD4"/>
    <w:pPr>
      <w:tabs>
        <w:tab w:val="left" w:pos="567"/>
        <w:tab w:val="right" w:leader="dot" w:pos="10195"/>
      </w:tabs>
      <w:suppressAutoHyphens/>
      <w:spacing w:after="0" w:line="240" w:lineRule="auto"/>
      <w:ind w:left="567" w:hanging="567"/>
    </w:pPr>
    <w:rPr>
      <w:rFonts w:ascii="Times New Roman" w:eastAsia="Times New Roman" w:hAnsi="Times New Roman" w:cs="Times New Roman"/>
      <w:sz w:val="24"/>
      <w:szCs w:val="24"/>
      <w:lang w:eastAsia="ar-SA"/>
    </w:rPr>
  </w:style>
  <w:style w:type="paragraph" w:styleId="aff0">
    <w:name w:val="header"/>
    <w:basedOn w:val="a3"/>
    <w:link w:val="aff1"/>
    <w:rsid w:val="00425CD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1">
    <w:name w:val="Верхний колонтитул Знак"/>
    <w:basedOn w:val="a4"/>
    <w:link w:val="aff0"/>
    <w:rsid w:val="00425CD4"/>
    <w:rPr>
      <w:rFonts w:ascii="Times New Roman" w:eastAsia="Times New Roman" w:hAnsi="Times New Roman" w:cs="Times New Roman"/>
      <w:sz w:val="24"/>
      <w:szCs w:val="24"/>
      <w:lang w:eastAsia="ar-SA"/>
    </w:rPr>
  </w:style>
  <w:style w:type="paragraph" w:customStyle="1" w:styleId="310">
    <w:name w:val="Основной текст 31"/>
    <w:basedOn w:val="a3"/>
    <w:rsid w:val="00425CD4"/>
    <w:pPr>
      <w:suppressAutoHyphens/>
      <w:spacing w:after="0" w:line="360" w:lineRule="auto"/>
      <w:jc w:val="both"/>
    </w:pPr>
    <w:rPr>
      <w:rFonts w:ascii="Arial" w:eastAsia="Times New Roman" w:hAnsi="Arial" w:cs="Times New Roman"/>
      <w:sz w:val="24"/>
      <w:szCs w:val="24"/>
      <w:lang w:eastAsia="ar-SA"/>
    </w:rPr>
  </w:style>
  <w:style w:type="paragraph" w:customStyle="1" w:styleId="19">
    <w:name w:val="Перечень рисунков1"/>
    <w:basedOn w:val="a3"/>
    <w:next w:val="a3"/>
    <w:rsid w:val="00425CD4"/>
    <w:pPr>
      <w:suppressAutoHyphens/>
      <w:spacing w:after="0" w:line="240" w:lineRule="auto"/>
    </w:pPr>
    <w:rPr>
      <w:rFonts w:ascii="Times New Roman" w:eastAsia="Times New Roman" w:hAnsi="Times New Roman" w:cs="Times New Roman"/>
      <w:sz w:val="24"/>
      <w:szCs w:val="24"/>
      <w:lang w:eastAsia="ar-SA"/>
    </w:rPr>
  </w:style>
  <w:style w:type="paragraph" w:styleId="1a">
    <w:name w:val="index 1"/>
    <w:basedOn w:val="a3"/>
    <w:next w:val="a3"/>
    <w:rsid w:val="00425CD4"/>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ConsPlusCell">
    <w:name w:val="ConsPlusCell"/>
    <w:rsid w:val="00425CD4"/>
    <w:pPr>
      <w:suppressAutoHyphens/>
      <w:autoSpaceDE w:val="0"/>
      <w:spacing w:after="0" w:line="240" w:lineRule="auto"/>
    </w:pPr>
    <w:rPr>
      <w:rFonts w:ascii="Arial" w:eastAsia="Times New Roman" w:hAnsi="Arial" w:cs="Arial"/>
      <w:sz w:val="20"/>
      <w:szCs w:val="20"/>
      <w:lang w:eastAsia="ar-SA"/>
    </w:rPr>
  </w:style>
  <w:style w:type="paragraph" w:styleId="aff2">
    <w:name w:val="footnote text"/>
    <w:basedOn w:val="a3"/>
    <w:link w:val="aff3"/>
    <w:rsid w:val="00425CD4"/>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ff3">
    <w:name w:val="Текст сноски Знак"/>
    <w:basedOn w:val="a4"/>
    <w:link w:val="aff2"/>
    <w:rsid w:val="00425CD4"/>
    <w:rPr>
      <w:rFonts w:ascii="Arial" w:eastAsia="Times New Roman" w:hAnsi="Arial" w:cs="Arial"/>
      <w:sz w:val="20"/>
      <w:szCs w:val="20"/>
      <w:lang w:eastAsia="ar-SA"/>
    </w:rPr>
  </w:style>
  <w:style w:type="paragraph" w:customStyle="1" w:styleId="aff4">
    <w:name w:val="шапка таблицы"/>
    <w:basedOn w:val="a3"/>
    <w:rsid w:val="00425CD4"/>
    <w:pPr>
      <w:suppressAutoHyphens/>
      <w:spacing w:before="40" w:after="40" w:line="240" w:lineRule="auto"/>
    </w:pPr>
    <w:rPr>
      <w:rFonts w:ascii="Arial" w:eastAsia="Times New Roman" w:hAnsi="Arial" w:cs="Times New Roman"/>
      <w:b/>
      <w:smallCaps/>
      <w:spacing w:val="-6"/>
      <w:sz w:val="16"/>
      <w:szCs w:val="24"/>
      <w:lang w:eastAsia="ar-SA"/>
    </w:rPr>
  </w:style>
  <w:style w:type="paragraph" w:styleId="23">
    <w:name w:val="toc 2"/>
    <w:basedOn w:val="a3"/>
    <w:next w:val="a3"/>
    <w:rsid w:val="00425CD4"/>
    <w:pPr>
      <w:widowControl w:val="0"/>
      <w:suppressAutoHyphens/>
      <w:autoSpaceDE w:val="0"/>
      <w:spacing w:after="0" w:line="240" w:lineRule="auto"/>
      <w:ind w:left="200"/>
    </w:pPr>
    <w:rPr>
      <w:rFonts w:ascii="Arial" w:eastAsia="Times New Roman" w:hAnsi="Arial" w:cs="Arial"/>
      <w:sz w:val="20"/>
      <w:szCs w:val="20"/>
      <w:lang w:eastAsia="ar-SA"/>
    </w:rPr>
  </w:style>
  <w:style w:type="paragraph" w:customStyle="1" w:styleId="210">
    <w:name w:val="Основной текст с отступом 21"/>
    <w:basedOn w:val="a3"/>
    <w:rsid w:val="00425CD4"/>
    <w:pPr>
      <w:widowControl w:val="0"/>
      <w:suppressAutoHyphens/>
      <w:autoSpaceDE w:val="0"/>
      <w:spacing w:after="120" w:line="480" w:lineRule="auto"/>
      <w:ind w:left="283"/>
    </w:pPr>
    <w:rPr>
      <w:rFonts w:ascii="Arial" w:eastAsia="Times New Roman" w:hAnsi="Arial" w:cs="Arial"/>
      <w:sz w:val="20"/>
      <w:szCs w:val="20"/>
      <w:lang w:eastAsia="ar-SA"/>
    </w:rPr>
  </w:style>
  <w:style w:type="paragraph" w:styleId="aff5">
    <w:name w:val="Normal (Web)"/>
    <w:basedOn w:val="a3"/>
    <w:rsid w:val="00425C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Текст примечания1"/>
    <w:basedOn w:val="a3"/>
    <w:rsid w:val="00425CD4"/>
    <w:pPr>
      <w:widowControl w:val="0"/>
      <w:suppressAutoHyphens/>
      <w:autoSpaceDE w:val="0"/>
      <w:spacing w:after="0" w:line="240" w:lineRule="auto"/>
    </w:pPr>
    <w:rPr>
      <w:rFonts w:ascii="Arial" w:eastAsia="Times New Roman" w:hAnsi="Arial" w:cs="Arial"/>
      <w:sz w:val="20"/>
      <w:szCs w:val="20"/>
      <w:lang w:eastAsia="ar-SA"/>
    </w:rPr>
  </w:style>
  <w:style w:type="paragraph" w:styleId="aff6">
    <w:name w:val="annotation text"/>
    <w:basedOn w:val="a3"/>
    <w:link w:val="aff7"/>
    <w:semiHidden/>
    <w:rsid w:val="00425CD4"/>
    <w:pPr>
      <w:spacing w:before="200" w:after="100" w:line="240" w:lineRule="auto"/>
      <w:ind w:left="709" w:right="567" w:hanging="709"/>
      <w:jc w:val="both"/>
    </w:pPr>
    <w:rPr>
      <w:rFonts w:ascii="Calibri" w:eastAsia="Times New Roman" w:hAnsi="Calibri" w:cs="Times New Roman"/>
      <w:sz w:val="20"/>
      <w:szCs w:val="20"/>
    </w:rPr>
  </w:style>
  <w:style w:type="character" w:customStyle="1" w:styleId="aff7">
    <w:name w:val="Текст примечания Знак"/>
    <w:basedOn w:val="a4"/>
    <w:link w:val="aff6"/>
    <w:semiHidden/>
    <w:rsid w:val="00425CD4"/>
    <w:rPr>
      <w:rFonts w:ascii="Calibri" w:eastAsia="Times New Roman" w:hAnsi="Calibri" w:cs="Times New Roman"/>
      <w:sz w:val="20"/>
      <w:szCs w:val="20"/>
    </w:rPr>
  </w:style>
  <w:style w:type="paragraph" w:styleId="aff8">
    <w:name w:val="annotation subject"/>
    <w:basedOn w:val="1b"/>
    <w:next w:val="1b"/>
    <w:link w:val="aff9"/>
    <w:rsid w:val="00425CD4"/>
    <w:rPr>
      <w:b/>
      <w:bCs/>
    </w:rPr>
  </w:style>
  <w:style w:type="character" w:customStyle="1" w:styleId="aff9">
    <w:name w:val="Тема примечания Знак"/>
    <w:basedOn w:val="aff7"/>
    <w:link w:val="aff8"/>
    <w:rsid w:val="00425CD4"/>
    <w:rPr>
      <w:rFonts w:ascii="Arial" w:eastAsia="Times New Roman" w:hAnsi="Arial" w:cs="Arial"/>
      <w:b/>
      <w:bCs/>
      <w:sz w:val="20"/>
      <w:szCs w:val="20"/>
      <w:lang w:eastAsia="ar-SA"/>
    </w:rPr>
  </w:style>
  <w:style w:type="paragraph" w:customStyle="1" w:styleId="affa">
    <w:name w:val="Знак Знак"/>
    <w:basedOn w:val="a3"/>
    <w:rsid w:val="00425CD4"/>
    <w:pPr>
      <w:suppressAutoHyphens/>
      <w:spacing w:line="240" w:lineRule="exact"/>
    </w:pPr>
    <w:rPr>
      <w:rFonts w:ascii="Verdana" w:eastAsia="Times New Roman" w:hAnsi="Verdana" w:cs="Verdana"/>
      <w:sz w:val="20"/>
      <w:szCs w:val="20"/>
      <w:lang w:val="en-US" w:eastAsia="ar-SA"/>
    </w:rPr>
  </w:style>
  <w:style w:type="paragraph" w:customStyle="1" w:styleId="211">
    <w:name w:val="Основной текст 21"/>
    <w:basedOn w:val="a3"/>
    <w:rsid w:val="00425CD4"/>
    <w:pPr>
      <w:widowControl w:val="0"/>
      <w:suppressAutoHyphens/>
      <w:autoSpaceDE w:val="0"/>
      <w:spacing w:after="120" w:line="480" w:lineRule="auto"/>
    </w:pPr>
    <w:rPr>
      <w:rFonts w:ascii="Arial" w:eastAsia="Times New Roman" w:hAnsi="Arial" w:cs="Arial"/>
      <w:sz w:val="20"/>
      <w:szCs w:val="20"/>
      <w:lang w:eastAsia="ar-SA"/>
    </w:rPr>
  </w:style>
  <w:style w:type="paragraph" w:customStyle="1" w:styleId="affb">
    <w:name w:val="Знак Знак Знак Знак Знак Знак Знак"/>
    <w:basedOn w:val="a3"/>
    <w:rsid w:val="00425CD4"/>
    <w:pPr>
      <w:tabs>
        <w:tab w:val="left" w:pos="360"/>
      </w:tabs>
      <w:suppressAutoHyphens/>
      <w:spacing w:line="240" w:lineRule="exact"/>
      <w:jc w:val="both"/>
    </w:pPr>
    <w:rPr>
      <w:rFonts w:ascii="Verdana" w:eastAsia="Times New Roman" w:hAnsi="Verdana" w:cs="Verdana"/>
      <w:sz w:val="20"/>
      <w:szCs w:val="20"/>
      <w:lang w:val="en-US" w:eastAsia="ar-SA"/>
    </w:rPr>
  </w:style>
  <w:style w:type="paragraph" w:customStyle="1" w:styleId="1c">
    <w:name w:val="Текст1"/>
    <w:basedOn w:val="a3"/>
    <w:rsid w:val="00425CD4"/>
    <w:pPr>
      <w:suppressAutoHyphens/>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rsid w:val="00425CD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d">
    <w:name w:val="Знак1"/>
    <w:basedOn w:val="a3"/>
    <w:rsid w:val="00425CD4"/>
    <w:pPr>
      <w:suppressAutoHyphens/>
      <w:spacing w:line="240" w:lineRule="exact"/>
    </w:pPr>
    <w:rPr>
      <w:rFonts w:ascii="Tahoma" w:eastAsia="Times New Roman" w:hAnsi="Tahoma" w:cs="Times New Roman"/>
      <w:sz w:val="20"/>
      <w:szCs w:val="20"/>
      <w:lang w:val="en-US" w:eastAsia="ar-SA"/>
    </w:rPr>
  </w:style>
  <w:style w:type="paragraph" w:customStyle="1" w:styleId="affc">
    <w:name w:val="Содержимое таблицы"/>
    <w:basedOn w:val="a3"/>
    <w:rsid w:val="00425CD4"/>
    <w:pPr>
      <w:widowControl w:val="0"/>
      <w:suppressLineNumbers/>
      <w:suppressAutoHyphens/>
      <w:autoSpaceDE w:val="0"/>
      <w:spacing w:after="0" w:line="240" w:lineRule="auto"/>
    </w:pPr>
    <w:rPr>
      <w:rFonts w:ascii="Arial" w:eastAsia="Times New Roman" w:hAnsi="Arial" w:cs="Arial"/>
      <w:sz w:val="20"/>
      <w:szCs w:val="20"/>
      <w:lang w:eastAsia="ar-SA"/>
    </w:rPr>
  </w:style>
  <w:style w:type="paragraph" w:customStyle="1" w:styleId="affd">
    <w:name w:val="Заголовок таблицы"/>
    <w:basedOn w:val="affc"/>
    <w:rsid w:val="00425CD4"/>
    <w:pPr>
      <w:jc w:val="center"/>
    </w:pPr>
    <w:rPr>
      <w:b/>
      <w:bCs/>
    </w:rPr>
  </w:style>
  <w:style w:type="paragraph" w:customStyle="1" w:styleId="affe">
    <w:name w:val="Содержимое врезки"/>
    <w:basedOn w:val="ae"/>
    <w:rsid w:val="00425CD4"/>
  </w:style>
  <w:style w:type="paragraph" w:customStyle="1" w:styleId="ConsPlusDocList">
    <w:name w:val="ConsPlusDocList"/>
    <w:next w:val="a3"/>
    <w:rsid w:val="00425CD4"/>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Cell1">
    <w:name w:val="ConsPlusCell1"/>
    <w:next w:val="a3"/>
    <w:rsid w:val="00425CD4"/>
    <w:pPr>
      <w:widowControl w:val="0"/>
      <w:suppressAutoHyphens/>
      <w:autoSpaceDE w:val="0"/>
      <w:spacing w:after="0" w:line="240" w:lineRule="auto"/>
    </w:pPr>
    <w:rPr>
      <w:rFonts w:ascii="Arial" w:eastAsia="Times New Roman" w:hAnsi="Arial" w:cs="Arial"/>
      <w:sz w:val="20"/>
      <w:szCs w:val="20"/>
      <w:lang w:eastAsia="hi-IN" w:bidi="hi-IN"/>
    </w:rPr>
  </w:style>
  <w:style w:type="paragraph" w:customStyle="1" w:styleId="ConsPlusNonformat1">
    <w:name w:val="ConsPlusNonformat1"/>
    <w:next w:val="a3"/>
    <w:rsid w:val="00425CD4"/>
    <w:pPr>
      <w:widowControl w:val="0"/>
      <w:suppressAutoHyphens/>
      <w:autoSpaceDE w:val="0"/>
      <w:spacing w:after="0" w:line="240" w:lineRule="auto"/>
    </w:pPr>
    <w:rPr>
      <w:rFonts w:ascii="Courier New" w:eastAsia="Times New Roman" w:hAnsi="Courier New" w:cs="Courier New"/>
      <w:sz w:val="20"/>
      <w:szCs w:val="20"/>
      <w:lang w:eastAsia="hi-IN" w:bidi="hi-IN"/>
    </w:rPr>
  </w:style>
  <w:style w:type="paragraph" w:customStyle="1" w:styleId="ConsPlusTitle">
    <w:name w:val="ConsPlusTitle"/>
    <w:next w:val="a3"/>
    <w:rsid w:val="00425CD4"/>
    <w:pPr>
      <w:widowControl w:val="0"/>
      <w:suppressAutoHyphens/>
      <w:autoSpaceDE w:val="0"/>
      <w:spacing w:after="0" w:line="240" w:lineRule="auto"/>
    </w:pPr>
    <w:rPr>
      <w:rFonts w:ascii="Arial" w:eastAsia="Times New Roman" w:hAnsi="Arial" w:cs="Arial"/>
      <w:b/>
      <w:bCs/>
      <w:sz w:val="20"/>
      <w:szCs w:val="20"/>
      <w:lang w:eastAsia="hi-IN" w:bidi="hi-IN"/>
    </w:rPr>
  </w:style>
  <w:style w:type="paragraph" w:customStyle="1" w:styleId="hentry-meta-data">
    <w:name w:val="hentry-meta-data"/>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25CD4"/>
  </w:style>
  <w:style w:type="character" w:styleId="afff">
    <w:name w:val="footnote reference"/>
    <w:semiHidden/>
    <w:rsid w:val="00425CD4"/>
    <w:rPr>
      <w:rFonts w:cs="Times New Roman"/>
      <w:vertAlign w:val="superscript"/>
    </w:rPr>
  </w:style>
  <w:style w:type="paragraph" w:customStyle="1" w:styleId="Default">
    <w:name w:val="Default"/>
    <w:rsid w:val="00425CD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e">
    <w:name w:val="Абзац списка1"/>
    <w:basedOn w:val="a3"/>
    <w:rsid w:val="00425CD4"/>
    <w:pPr>
      <w:spacing w:before="200" w:after="100" w:line="276" w:lineRule="auto"/>
      <w:ind w:left="720" w:right="567" w:hanging="709"/>
      <w:contextualSpacing/>
      <w:jc w:val="both"/>
    </w:pPr>
    <w:rPr>
      <w:rFonts w:ascii="Calibri" w:eastAsia="Times New Roman" w:hAnsi="Calibri" w:cs="Times New Roman"/>
    </w:rPr>
  </w:style>
  <w:style w:type="paragraph" w:customStyle="1" w:styleId="1f">
    <w:name w:val="Заголовок оглавления1"/>
    <w:basedOn w:val="1"/>
    <w:next w:val="a3"/>
    <w:rsid w:val="00425CD4"/>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paragraph" w:styleId="32">
    <w:name w:val="toc 3"/>
    <w:basedOn w:val="a3"/>
    <w:next w:val="a3"/>
    <w:autoRedefine/>
    <w:rsid w:val="00425CD4"/>
    <w:pPr>
      <w:widowControl w:val="0"/>
      <w:suppressAutoHyphens/>
      <w:autoSpaceDE w:val="0"/>
      <w:spacing w:after="0" w:line="240" w:lineRule="auto"/>
      <w:ind w:left="400"/>
    </w:pPr>
    <w:rPr>
      <w:rFonts w:ascii="Arial" w:eastAsia="Times New Roman" w:hAnsi="Arial" w:cs="Arial"/>
      <w:sz w:val="20"/>
      <w:szCs w:val="20"/>
      <w:lang w:eastAsia="ar-SA"/>
    </w:rPr>
  </w:style>
  <w:style w:type="paragraph" w:customStyle="1" w:styleId="CharCharCharChar">
    <w:name w:val="Знак Знак Char Char Знак Знак Char Char"/>
    <w:basedOn w:val="a3"/>
    <w:rsid w:val="00425CD4"/>
    <w:pPr>
      <w:spacing w:before="200" w:line="240" w:lineRule="exact"/>
      <w:ind w:left="709" w:right="567" w:hanging="709"/>
      <w:jc w:val="both"/>
    </w:pPr>
    <w:rPr>
      <w:rFonts w:ascii="Verdana" w:eastAsia="Times New Roman" w:hAnsi="Verdana" w:cs="Verdana"/>
      <w:sz w:val="20"/>
      <w:szCs w:val="20"/>
      <w:lang w:val="en-US"/>
    </w:rPr>
  </w:style>
  <w:style w:type="paragraph" w:customStyle="1" w:styleId="1f0">
    <w:name w:val="Без интервала1"/>
    <w:basedOn w:val="a3"/>
    <w:link w:val="NoSpacingChar"/>
    <w:rsid w:val="00425CD4"/>
    <w:pPr>
      <w:spacing w:before="200" w:after="0" w:line="240" w:lineRule="auto"/>
      <w:ind w:left="709" w:right="567" w:hanging="709"/>
      <w:jc w:val="both"/>
    </w:pPr>
    <w:rPr>
      <w:rFonts w:ascii="Calibri" w:eastAsia="Times New Roman" w:hAnsi="Calibri" w:cs="Times New Roman"/>
    </w:rPr>
  </w:style>
  <w:style w:type="character" w:styleId="afff0">
    <w:name w:val="annotation reference"/>
    <w:semiHidden/>
    <w:rsid w:val="00425CD4"/>
    <w:rPr>
      <w:rFonts w:cs="Times New Roman"/>
      <w:sz w:val="16"/>
      <w:szCs w:val="16"/>
    </w:rPr>
  </w:style>
  <w:style w:type="paragraph" w:styleId="33">
    <w:name w:val="Body Text 3"/>
    <w:basedOn w:val="a3"/>
    <w:link w:val="34"/>
    <w:rsid w:val="00425CD4"/>
    <w:pPr>
      <w:autoSpaceDE w:val="0"/>
      <w:autoSpaceDN w:val="0"/>
      <w:adjustRightInd w:val="0"/>
      <w:spacing w:before="200" w:after="0" w:line="240" w:lineRule="auto"/>
      <w:ind w:left="709" w:right="567" w:hanging="709"/>
      <w:jc w:val="both"/>
    </w:pPr>
    <w:rPr>
      <w:rFonts w:ascii="Times New Roman" w:eastAsia="Times New Roman" w:hAnsi="Times New Roman" w:cs="Times New Roman"/>
      <w:color w:val="000000"/>
      <w:sz w:val="24"/>
      <w:szCs w:val="20"/>
      <w:lang w:val="en-US" w:eastAsia="ru-RU"/>
    </w:rPr>
  </w:style>
  <w:style w:type="character" w:customStyle="1" w:styleId="34">
    <w:name w:val="Основной текст 3 Знак"/>
    <w:basedOn w:val="a4"/>
    <w:link w:val="33"/>
    <w:rsid w:val="00425CD4"/>
    <w:rPr>
      <w:rFonts w:ascii="Times New Roman" w:eastAsia="Times New Roman" w:hAnsi="Times New Roman" w:cs="Times New Roman"/>
      <w:color w:val="000000"/>
      <w:sz w:val="24"/>
      <w:szCs w:val="20"/>
      <w:lang w:val="en-US" w:eastAsia="ru-RU"/>
    </w:rPr>
  </w:style>
  <w:style w:type="table" w:styleId="afff1">
    <w:name w:val="Table Grid"/>
    <w:basedOn w:val="a5"/>
    <w:uiPriority w:val="59"/>
    <w:rsid w:val="00425CD4"/>
    <w:pPr>
      <w:spacing w:before="200" w:after="0" w:line="240" w:lineRule="auto"/>
      <w:ind w:left="709" w:right="567" w:hanging="709"/>
      <w:jc w:val="both"/>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Рецензия1"/>
    <w:hidden/>
    <w:semiHidden/>
    <w:rsid w:val="00425CD4"/>
    <w:pPr>
      <w:spacing w:before="200" w:after="0" w:line="240" w:lineRule="auto"/>
      <w:ind w:left="709" w:right="567" w:hanging="709"/>
      <w:jc w:val="both"/>
    </w:pPr>
    <w:rPr>
      <w:rFonts w:ascii="Calibri" w:eastAsia="Times New Roman" w:hAnsi="Calibri" w:cs="Times New Roman"/>
    </w:rPr>
  </w:style>
  <w:style w:type="paragraph" w:styleId="afff2">
    <w:name w:val="Subtitle"/>
    <w:basedOn w:val="a3"/>
    <w:next w:val="a3"/>
    <w:link w:val="afff3"/>
    <w:qFormat/>
    <w:rsid w:val="00425CD4"/>
    <w:pPr>
      <w:spacing w:before="200" w:after="600" w:line="276" w:lineRule="auto"/>
      <w:ind w:left="709" w:right="567" w:hanging="709"/>
      <w:jc w:val="both"/>
    </w:pPr>
    <w:rPr>
      <w:rFonts w:ascii="Cambria" w:eastAsia="Times New Roman" w:hAnsi="Cambria" w:cs="Times New Roman"/>
      <w:i/>
      <w:iCs/>
      <w:spacing w:val="13"/>
      <w:sz w:val="24"/>
      <w:szCs w:val="24"/>
    </w:rPr>
  </w:style>
  <w:style w:type="character" w:customStyle="1" w:styleId="afff3">
    <w:name w:val="Подзаголовок Знак"/>
    <w:basedOn w:val="a4"/>
    <w:link w:val="afff2"/>
    <w:rsid w:val="00425CD4"/>
    <w:rPr>
      <w:rFonts w:ascii="Cambria" w:eastAsia="Times New Roman" w:hAnsi="Cambria" w:cs="Times New Roman"/>
      <w:i/>
      <w:iCs/>
      <w:spacing w:val="13"/>
      <w:sz w:val="24"/>
      <w:szCs w:val="24"/>
    </w:rPr>
  </w:style>
  <w:style w:type="character" w:styleId="afff4">
    <w:name w:val="Strong"/>
    <w:qFormat/>
    <w:rsid w:val="00425CD4"/>
    <w:rPr>
      <w:rFonts w:cs="Times New Roman"/>
      <w:b/>
    </w:rPr>
  </w:style>
  <w:style w:type="character" w:styleId="afff5">
    <w:name w:val="Emphasis"/>
    <w:qFormat/>
    <w:rsid w:val="00425CD4"/>
    <w:rPr>
      <w:rFonts w:cs="Times New Roman"/>
      <w:b/>
      <w:i/>
      <w:spacing w:val="10"/>
      <w:shd w:val="clear" w:color="auto" w:fill="auto"/>
    </w:rPr>
  </w:style>
  <w:style w:type="paragraph" w:customStyle="1" w:styleId="212">
    <w:name w:val="Цитата 21"/>
    <w:basedOn w:val="a3"/>
    <w:next w:val="a3"/>
    <w:link w:val="QuoteChar"/>
    <w:rsid w:val="00425CD4"/>
    <w:pPr>
      <w:spacing w:before="200" w:after="0" w:line="276" w:lineRule="auto"/>
      <w:ind w:left="360" w:right="360" w:hanging="709"/>
      <w:jc w:val="both"/>
    </w:pPr>
    <w:rPr>
      <w:rFonts w:ascii="Calibri" w:eastAsia="Times New Roman" w:hAnsi="Calibri" w:cs="Times New Roman"/>
      <w:i/>
      <w:iCs/>
    </w:rPr>
  </w:style>
  <w:style w:type="character" w:customStyle="1" w:styleId="QuoteChar">
    <w:name w:val="Quote Char"/>
    <w:link w:val="212"/>
    <w:locked/>
    <w:rsid w:val="00425CD4"/>
    <w:rPr>
      <w:rFonts w:ascii="Calibri" w:eastAsia="Times New Roman" w:hAnsi="Calibri" w:cs="Times New Roman"/>
      <w:i/>
      <w:iCs/>
    </w:rPr>
  </w:style>
  <w:style w:type="paragraph" w:customStyle="1" w:styleId="1f2">
    <w:name w:val="Выделенная цитата1"/>
    <w:basedOn w:val="a3"/>
    <w:next w:val="a3"/>
    <w:link w:val="IntenseQuoteChar"/>
    <w:rsid w:val="00425CD4"/>
    <w:pPr>
      <w:pBdr>
        <w:bottom w:val="single" w:sz="4" w:space="1" w:color="auto"/>
      </w:pBdr>
      <w:spacing w:before="200" w:after="280" w:line="276" w:lineRule="auto"/>
      <w:ind w:left="1008" w:right="1152" w:hanging="709"/>
      <w:jc w:val="both"/>
    </w:pPr>
    <w:rPr>
      <w:rFonts w:ascii="Calibri" w:eastAsia="Times New Roman" w:hAnsi="Calibri" w:cs="Times New Roman"/>
      <w:b/>
      <w:bCs/>
      <w:i/>
      <w:iCs/>
    </w:rPr>
  </w:style>
  <w:style w:type="character" w:customStyle="1" w:styleId="IntenseQuoteChar">
    <w:name w:val="Intense Quote Char"/>
    <w:link w:val="1f2"/>
    <w:locked/>
    <w:rsid w:val="00425CD4"/>
    <w:rPr>
      <w:rFonts w:ascii="Calibri" w:eastAsia="Times New Roman" w:hAnsi="Calibri" w:cs="Times New Roman"/>
      <w:b/>
      <w:bCs/>
      <w:i/>
      <w:iCs/>
    </w:rPr>
  </w:style>
  <w:style w:type="character" w:customStyle="1" w:styleId="1f3">
    <w:name w:val="Слабое выделение1"/>
    <w:rsid w:val="00425CD4"/>
    <w:rPr>
      <w:rFonts w:cs="Times New Roman"/>
      <w:i/>
    </w:rPr>
  </w:style>
  <w:style w:type="character" w:customStyle="1" w:styleId="1f4">
    <w:name w:val="Сильное выделение1"/>
    <w:rsid w:val="00425CD4"/>
    <w:rPr>
      <w:rFonts w:cs="Times New Roman"/>
      <w:b/>
    </w:rPr>
  </w:style>
  <w:style w:type="character" w:customStyle="1" w:styleId="1f5">
    <w:name w:val="Слабая ссылка1"/>
    <w:rsid w:val="00425CD4"/>
    <w:rPr>
      <w:rFonts w:cs="Times New Roman"/>
      <w:smallCaps/>
    </w:rPr>
  </w:style>
  <w:style w:type="character" w:customStyle="1" w:styleId="1f6">
    <w:name w:val="Сильная ссылка1"/>
    <w:rsid w:val="00425CD4"/>
    <w:rPr>
      <w:rFonts w:cs="Times New Roman"/>
      <w:smallCaps/>
      <w:spacing w:val="5"/>
      <w:u w:val="single"/>
    </w:rPr>
  </w:style>
  <w:style w:type="character" w:customStyle="1" w:styleId="1f7">
    <w:name w:val="Название книги1"/>
    <w:rsid w:val="00425CD4"/>
    <w:rPr>
      <w:rFonts w:cs="Times New Roman"/>
      <w:i/>
      <w:smallCaps/>
      <w:spacing w:val="5"/>
    </w:rPr>
  </w:style>
  <w:style w:type="paragraph" w:styleId="afff6">
    <w:name w:val="caption"/>
    <w:basedOn w:val="a3"/>
    <w:next w:val="a3"/>
    <w:qFormat/>
    <w:rsid w:val="00425CD4"/>
    <w:pPr>
      <w:spacing w:before="200" w:after="100" w:line="276" w:lineRule="auto"/>
      <w:ind w:left="709" w:right="567" w:hanging="709"/>
      <w:jc w:val="both"/>
    </w:pPr>
    <w:rPr>
      <w:rFonts w:ascii="Calibri" w:eastAsia="Times New Roman" w:hAnsi="Calibri" w:cs="Times New Roman"/>
      <w:caps/>
      <w:spacing w:val="10"/>
      <w:sz w:val="18"/>
      <w:szCs w:val="18"/>
    </w:rPr>
  </w:style>
  <w:style w:type="character" w:customStyle="1" w:styleId="NoSpacingChar">
    <w:name w:val="No Spacing Char"/>
    <w:link w:val="1f0"/>
    <w:locked/>
    <w:rsid w:val="00425CD4"/>
    <w:rPr>
      <w:rFonts w:ascii="Calibri" w:eastAsia="Times New Roman" w:hAnsi="Calibri" w:cs="Times New Roman"/>
    </w:rPr>
  </w:style>
  <w:style w:type="paragraph" w:styleId="afff7">
    <w:name w:val="endnote text"/>
    <w:basedOn w:val="a3"/>
    <w:link w:val="afff8"/>
    <w:semiHidden/>
    <w:rsid w:val="00425CD4"/>
    <w:pPr>
      <w:spacing w:after="0" w:line="240" w:lineRule="auto"/>
      <w:ind w:left="709" w:right="567" w:hanging="709"/>
      <w:jc w:val="both"/>
    </w:pPr>
    <w:rPr>
      <w:rFonts w:ascii="Calibri" w:eastAsia="Times New Roman" w:hAnsi="Calibri" w:cs="Times New Roman"/>
      <w:sz w:val="20"/>
      <w:szCs w:val="20"/>
    </w:rPr>
  </w:style>
  <w:style w:type="character" w:customStyle="1" w:styleId="afff8">
    <w:name w:val="Текст концевой сноски Знак"/>
    <w:basedOn w:val="a4"/>
    <w:link w:val="afff7"/>
    <w:semiHidden/>
    <w:rsid w:val="00425CD4"/>
    <w:rPr>
      <w:rFonts w:ascii="Calibri" w:eastAsia="Times New Roman" w:hAnsi="Calibri" w:cs="Times New Roman"/>
      <w:sz w:val="20"/>
      <w:szCs w:val="20"/>
    </w:rPr>
  </w:style>
  <w:style w:type="character" w:styleId="afff9">
    <w:name w:val="endnote reference"/>
    <w:semiHidden/>
    <w:rsid w:val="00425CD4"/>
    <w:rPr>
      <w:rFonts w:cs="Times New Roman"/>
      <w:vertAlign w:val="superscript"/>
    </w:rPr>
  </w:style>
  <w:style w:type="character" w:styleId="afffa">
    <w:name w:val="FollowedHyperlink"/>
    <w:rsid w:val="00425CD4"/>
    <w:rPr>
      <w:rFonts w:ascii="Times New Roman" w:hAnsi="Times New Roman" w:cs="Times New Roman"/>
      <w:color w:val="800080"/>
      <w:sz w:val="20"/>
      <w:u w:val="single"/>
    </w:rPr>
  </w:style>
  <w:style w:type="paragraph" w:customStyle="1" w:styleId="afffb">
    <w:name w:val="Текст таблицы (лев.)"/>
    <w:basedOn w:val="a3"/>
    <w:rsid w:val="00425CD4"/>
    <w:pPr>
      <w:keepNext/>
      <w:widowControl w:val="0"/>
      <w:autoSpaceDE w:val="0"/>
      <w:autoSpaceDN w:val="0"/>
      <w:spacing w:before="20" w:after="0" w:line="240" w:lineRule="auto"/>
    </w:pPr>
    <w:rPr>
      <w:rFonts w:ascii="Times New Roman" w:eastAsia="Times New Roman" w:hAnsi="Times New Roman" w:cs="Times New Roman"/>
      <w:sz w:val="18"/>
      <w:szCs w:val="20"/>
    </w:rPr>
  </w:style>
  <w:style w:type="paragraph" w:customStyle="1" w:styleId="Disclaimer">
    <w:name w:val="Disclaimer"/>
    <w:basedOn w:val="a3"/>
    <w:rsid w:val="00425CD4"/>
    <w:pPr>
      <w:widowControl w:val="0"/>
      <w:pBdr>
        <w:top w:val="single" w:sz="8" w:space="1" w:color="auto"/>
        <w:left w:val="single" w:sz="8" w:space="4" w:color="auto"/>
        <w:bottom w:val="single" w:sz="8" w:space="1" w:color="auto"/>
        <w:right w:val="single" w:sz="8" w:space="4" w:color="auto"/>
      </w:pBdr>
      <w:autoSpaceDE w:val="0"/>
      <w:autoSpaceDN w:val="0"/>
      <w:spacing w:after="0" w:line="240" w:lineRule="auto"/>
    </w:pPr>
    <w:rPr>
      <w:rFonts w:ascii="Times New Roman" w:eastAsia="Times New Roman" w:hAnsi="Times New Roman" w:cs="Times New Roman"/>
      <w:b/>
      <w:sz w:val="18"/>
      <w:szCs w:val="20"/>
      <w:lang w:eastAsia="ru-RU"/>
    </w:rPr>
  </w:style>
  <w:style w:type="paragraph" w:styleId="a2">
    <w:name w:val="List Bullet"/>
    <w:basedOn w:val="a3"/>
    <w:rsid w:val="00425CD4"/>
    <w:pPr>
      <w:widowControl w:val="0"/>
      <w:numPr>
        <w:numId w:val="5"/>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Примечание"/>
    <w:basedOn w:val="a3"/>
    <w:next w:val="a3"/>
    <w:rsid w:val="00425CD4"/>
    <w:pPr>
      <w:keepLines/>
      <w:widowControl w:val="0"/>
      <w:tabs>
        <w:tab w:val="left" w:pos="992"/>
      </w:tabs>
      <w:autoSpaceDE w:val="0"/>
      <w:autoSpaceDN w:val="0"/>
      <w:spacing w:before="40" w:after="0" w:line="240" w:lineRule="auto"/>
    </w:pPr>
    <w:rPr>
      <w:rFonts w:ascii="Times New Roman" w:eastAsia="Times New Roman" w:hAnsi="Times New Roman" w:cs="Times New Roman"/>
      <w:sz w:val="16"/>
      <w:szCs w:val="24"/>
      <w:lang w:eastAsia="ru-RU"/>
    </w:rPr>
  </w:style>
  <w:style w:type="paragraph" w:customStyle="1" w:styleId="afffd">
    <w:name w:val="Источник"/>
    <w:basedOn w:val="a3"/>
    <w:next w:val="a3"/>
    <w:rsid w:val="00425CD4"/>
    <w:pPr>
      <w:keepLines/>
      <w:widowControl w:val="0"/>
      <w:autoSpaceDE w:val="0"/>
      <w:autoSpaceDN w:val="0"/>
      <w:spacing w:before="40" w:after="0" w:line="240" w:lineRule="auto"/>
    </w:pPr>
    <w:rPr>
      <w:rFonts w:ascii="Times New Roman" w:eastAsia="Times New Roman" w:hAnsi="Times New Roman" w:cs="Times New Roman"/>
      <w:i/>
      <w:iCs/>
      <w:sz w:val="16"/>
      <w:szCs w:val="20"/>
      <w:lang w:eastAsia="ru-RU"/>
    </w:rPr>
  </w:style>
  <w:style w:type="paragraph" w:styleId="a1">
    <w:name w:val="List Number"/>
    <w:basedOn w:val="a3"/>
    <w:rsid w:val="00425CD4"/>
    <w:pPr>
      <w:widowControl w:val="0"/>
      <w:numPr>
        <w:numId w:val="4"/>
      </w:num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e">
    <w:name w:val="Шапка таблицы (лев.)"/>
    <w:basedOn w:val="a3"/>
    <w:next w:val="afffb"/>
    <w:rsid w:val="00425CD4"/>
    <w:pPr>
      <w:keepNext/>
      <w:keepLines/>
      <w:widowControl w:val="0"/>
      <w:autoSpaceDE w:val="0"/>
      <w:autoSpaceDN w:val="0"/>
      <w:spacing w:before="60" w:after="0" w:line="240" w:lineRule="auto"/>
    </w:pPr>
    <w:rPr>
      <w:rFonts w:ascii="Times New Roman" w:eastAsia="Times New Roman" w:hAnsi="Times New Roman" w:cs="Times New Roman"/>
      <w:b/>
      <w:sz w:val="18"/>
      <w:szCs w:val="20"/>
    </w:rPr>
  </w:style>
  <w:style w:type="paragraph" w:styleId="42">
    <w:name w:val="toc 4"/>
    <w:basedOn w:val="a3"/>
    <w:next w:val="a3"/>
    <w:semiHidden/>
    <w:rsid w:val="00425CD4"/>
    <w:pPr>
      <w:keepLines/>
      <w:widowControl w:val="0"/>
      <w:tabs>
        <w:tab w:val="right" w:leader="dot" w:pos="9412"/>
      </w:tabs>
      <w:autoSpaceDE w:val="0"/>
      <w:autoSpaceDN w:val="0"/>
      <w:spacing w:after="0" w:line="240" w:lineRule="auto"/>
      <w:ind w:left="720"/>
    </w:pPr>
    <w:rPr>
      <w:rFonts w:ascii="Times New Roman" w:eastAsia="Times New Roman" w:hAnsi="Times New Roman" w:cs="Times New Roman"/>
      <w:i/>
      <w:sz w:val="20"/>
      <w:szCs w:val="20"/>
      <w:lang w:eastAsia="ru-RU"/>
    </w:rPr>
  </w:style>
  <w:style w:type="paragraph" w:customStyle="1" w:styleId="affff">
    <w:name w:val="Текст таблицы (прав.)"/>
    <w:basedOn w:val="afffb"/>
    <w:rsid w:val="00425CD4"/>
    <w:pPr>
      <w:jc w:val="right"/>
    </w:pPr>
  </w:style>
  <w:style w:type="paragraph" w:customStyle="1" w:styleId="affff0">
    <w:name w:val="Шапка таблицы (прав.)"/>
    <w:basedOn w:val="afffe"/>
    <w:next w:val="affff"/>
    <w:rsid w:val="00425CD4"/>
    <w:pPr>
      <w:jc w:val="right"/>
    </w:pPr>
  </w:style>
  <w:style w:type="paragraph" w:styleId="24">
    <w:name w:val="Body Text 2"/>
    <w:basedOn w:val="a3"/>
    <w:link w:val="25"/>
    <w:rsid w:val="00425CD4"/>
    <w:pPr>
      <w:spacing w:after="0" w:line="240" w:lineRule="auto"/>
      <w:jc w:val="center"/>
    </w:pPr>
    <w:rPr>
      <w:rFonts w:ascii="Times New Roman" w:eastAsia="Times New Roman" w:hAnsi="Times New Roman" w:cs="Times New Roman"/>
      <w:sz w:val="24"/>
      <w:szCs w:val="24"/>
      <w:lang w:eastAsia="ru-RU"/>
    </w:rPr>
  </w:style>
  <w:style w:type="character" w:customStyle="1" w:styleId="25">
    <w:name w:val="Основной текст 2 Знак"/>
    <w:basedOn w:val="a4"/>
    <w:link w:val="24"/>
    <w:rsid w:val="00425CD4"/>
    <w:rPr>
      <w:rFonts w:ascii="Times New Roman" w:eastAsia="Times New Roman" w:hAnsi="Times New Roman" w:cs="Times New Roman"/>
      <w:sz w:val="24"/>
      <w:szCs w:val="24"/>
      <w:lang w:eastAsia="ru-RU"/>
    </w:rPr>
  </w:style>
  <w:style w:type="table" w:customStyle="1" w:styleId="1f8">
    <w:name w:val="Сетка таблицы1"/>
    <w:rsid w:val="00425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3"/>
    <w:rsid w:val="00425CD4"/>
    <w:pPr>
      <w:spacing w:after="0" w:line="240" w:lineRule="auto"/>
      <w:ind w:firstLine="567"/>
      <w:jc w:val="both"/>
    </w:pPr>
    <w:rPr>
      <w:rFonts w:ascii="Times New Roman" w:eastAsia="Times New Roman" w:hAnsi="Times New Roman" w:cs="Times New Roman"/>
      <w:i/>
      <w:sz w:val="20"/>
      <w:szCs w:val="20"/>
      <w:lang w:eastAsia="ru-RU"/>
    </w:rPr>
  </w:style>
  <w:style w:type="paragraph" w:styleId="affff1">
    <w:name w:val="Document Map"/>
    <w:basedOn w:val="a3"/>
    <w:link w:val="affff2"/>
    <w:semiHidden/>
    <w:rsid w:val="00425CD4"/>
    <w:pPr>
      <w:widowControl w:val="0"/>
      <w:shd w:val="clear" w:color="auto" w:fill="000080"/>
      <w:autoSpaceDE w:val="0"/>
      <w:autoSpaceDN w:val="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4"/>
    <w:link w:val="affff1"/>
    <w:semiHidden/>
    <w:rsid w:val="00425CD4"/>
    <w:rPr>
      <w:rFonts w:ascii="Tahoma" w:eastAsia="Times New Roman" w:hAnsi="Tahoma" w:cs="Tahoma"/>
      <w:sz w:val="20"/>
      <w:szCs w:val="20"/>
      <w:shd w:val="clear" w:color="auto" w:fill="000080"/>
      <w:lang w:eastAsia="ru-RU"/>
    </w:rPr>
  </w:style>
  <w:style w:type="paragraph" w:styleId="92">
    <w:name w:val="toc 9"/>
    <w:basedOn w:val="a3"/>
    <w:next w:val="a3"/>
    <w:autoRedefine/>
    <w:semiHidden/>
    <w:rsid w:val="00425CD4"/>
    <w:pPr>
      <w:widowControl w:val="0"/>
      <w:autoSpaceDE w:val="0"/>
      <w:autoSpaceDN w:val="0"/>
      <w:spacing w:after="0" w:line="240" w:lineRule="auto"/>
      <w:ind w:left="1600"/>
    </w:pPr>
    <w:rPr>
      <w:rFonts w:ascii="Times New Roman" w:eastAsia="Times New Roman" w:hAnsi="Times New Roman" w:cs="Times New Roman"/>
      <w:sz w:val="20"/>
      <w:szCs w:val="20"/>
      <w:lang w:eastAsia="ru-RU"/>
    </w:rPr>
  </w:style>
  <w:style w:type="paragraph" w:styleId="35">
    <w:name w:val="Body Text Indent 3"/>
    <w:basedOn w:val="a3"/>
    <w:link w:val="36"/>
    <w:rsid w:val="00425CD4"/>
    <w:pPr>
      <w:widowControl w:val="0"/>
      <w:autoSpaceDE w:val="0"/>
      <w:autoSpaceDN w:val="0"/>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4"/>
    <w:link w:val="35"/>
    <w:rsid w:val="00425CD4"/>
    <w:rPr>
      <w:rFonts w:ascii="Times New Roman" w:eastAsia="Times New Roman" w:hAnsi="Times New Roman" w:cs="Times New Roman"/>
      <w:sz w:val="16"/>
      <w:szCs w:val="16"/>
      <w:lang w:eastAsia="ru-RU"/>
    </w:rPr>
  </w:style>
  <w:style w:type="paragraph" w:styleId="affff3">
    <w:name w:val="Plain Text"/>
    <w:basedOn w:val="a3"/>
    <w:link w:val="affff4"/>
    <w:rsid w:val="00425CD4"/>
    <w:pPr>
      <w:spacing w:after="0" w:line="240" w:lineRule="auto"/>
    </w:pPr>
    <w:rPr>
      <w:rFonts w:ascii="Courier New" w:eastAsia="Times New Roman" w:hAnsi="Courier New" w:cs="Times New Roman"/>
      <w:sz w:val="20"/>
      <w:szCs w:val="20"/>
      <w:lang w:eastAsia="ru-RU"/>
    </w:rPr>
  </w:style>
  <w:style w:type="character" w:customStyle="1" w:styleId="affff4">
    <w:name w:val="Текст Знак"/>
    <w:basedOn w:val="a4"/>
    <w:link w:val="affff3"/>
    <w:rsid w:val="00425CD4"/>
    <w:rPr>
      <w:rFonts w:ascii="Courier New" w:eastAsia="Times New Roman" w:hAnsi="Courier New" w:cs="Times New Roman"/>
      <w:sz w:val="20"/>
      <w:szCs w:val="20"/>
      <w:lang w:eastAsia="ru-RU"/>
    </w:rPr>
  </w:style>
  <w:style w:type="paragraph" w:customStyle="1" w:styleId="s15">
    <w:name w:val="s_15"/>
    <w:basedOn w:val="a3"/>
    <w:rsid w:val="00425CD4"/>
    <w:pPr>
      <w:spacing w:after="0" w:line="240" w:lineRule="auto"/>
      <w:ind w:hanging="880"/>
      <w:jc w:val="both"/>
    </w:pPr>
    <w:rPr>
      <w:rFonts w:ascii="Arial" w:eastAsia="Times New Roman" w:hAnsi="Arial" w:cs="Arial"/>
      <w:sz w:val="26"/>
      <w:szCs w:val="26"/>
      <w:lang w:eastAsia="ru-RU"/>
    </w:rPr>
  </w:style>
  <w:style w:type="paragraph" w:customStyle="1" w:styleId="s1">
    <w:name w:val="s_1"/>
    <w:basedOn w:val="a3"/>
    <w:rsid w:val="00425CD4"/>
    <w:pPr>
      <w:spacing w:after="0" w:line="240" w:lineRule="auto"/>
      <w:ind w:firstLine="720"/>
      <w:jc w:val="both"/>
    </w:pPr>
    <w:rPr>
      <w:rFonts w:ascii="Arial" w:eastAsia="Times New Roman" w:hAnsi="Arial" w:cs="Arial"/>
      <w:sz w:val="26"/>
      <w:szCs w:val="26"/>
      <w:lang w:eastAsia="ru-RU"/>
    </w:rPr>
  </w:style>
  <w:style w:type="paragraph" w:customStyle="1" w:styleId="pboth">
    <w:name w:val="pboth"/>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3"/>
    <w:link w:val="HTML0"/>
    <w:rsid w:val="00425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425CD4"/>
    <w:rPr>
      <w:rFonts w:ascii="Courier New" w:eastAsia="Times New Roman" w:hAnsi="Courier New" w:cs="Courier New"/>
      <w:sz w:val="20"/>
      <w:szCs w:val="20"/>
      <w:lang w:eastAsia="ru-RU"/>
    </w:rPr>
  </w:style>
  <w:style w:type="character" w:customStyle="1" w:styleId="blk">
    <w:name w:val="blk"/>
    <w:basedOn w:val="a4"/>
    <w:rsid w:val="00425CD4"/>
  </w:style>
  <w:style w:type="character" w:customStyle="1" w:styleId="s10">
    <w:name w:val="s_10"/>
    <w:basedOn w:val="a4"/>
    <w:rsid w:val="00425CD4"/>
  </w:style>
  <w:style w:type="character" w:customStyle="1" w:styleId="highlightsearch">
    <w:name w:val="highlightsearch"/>
    <w:basedOn w:val="a4"/>
    <w:rsid w:val="00425CD4"/>
  </w:style>
  <w:style w:type="paragraph" w:customStyle="1" w:styleId="pj">
    <w:name w:val="pj"/>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rsid w:val="00425CD4"/>
    <w:rPr>
      <w:rFonts w:cs="HeliosLight"/>
      <w:color w:val="000000"/>
      <w:sz w:val="20"/>
      <w:szCs w:val="20"/>
    </w:rPr>
  </w:style>
  <w:style w:type="character" w:customStyle="1" w:styleId="A12">
    <w:name w:val="A12"/>
    <w:rsid w:val="00425CD4"/>
    <w:rPr>
      <w:rFonts w:cs="HeliosLight"/>
      <w:color w:val="000000"/>
      <w:sz w:val="11"/>
      <w:szCs w:val="11"/>
    </w:rPr>
  </w:style>
  <w:style w:type="paragraph" w:customStyle="1" w:styleId="Pa8">
    <w:name w:val="Pa8"/>
    <w:basedOn w:val="Default"/>
    <w:next w:val="Default"/>
    <w:rsid w:val="00425CD4"/>
    <w:pPr>
      <w:spacing w:line="241" w:lineRule="atLeast"/>
    </w:pPr>
    <w:rPr>
      <w:rFonts w:ascii="HeliosLight" w:hAnsi="HeliosLight"/>
      <w:color w:val="auto"/>
      <w:lang w:eastAsia="ru-RU"/>
    </w:rPr>
  </w:style>
  <w:style w:type="character" w:customStyle="1" w:styleId="A14">
    <w:name w:val="A14"/>
    <w:rsid w:val="00425CD4"/>
    <w:rPr>
      <w:rFonts w:cs="PF DinText Pro Thin"/>
      <w:color w:val="000000"/>
      <w:sz w:val="38"/>
      <w:szCs w:val="38"/>
    </w:rPr>
  </w:style>
  <w:style w:type="paragraph" w:customStyle="1" w:styleId="Pa13">
    <w:name w:val="Pa13"/>
    <w:basedOn w:val="Default"/>
    <w:next w:val="Default"/>
    <w:rsid w:val="00425CD4"/>
    <w:pPr>
      <w:spacing w:line="241" w:lineRule="atLeast"/>
    </w:pPr>
    <w:rPr>
      <w:rFonts w:ascii="HeliosLight" w:hAnsi="HeliosLight"/>
      <w:color w:val="auto"/>
      <w:lang w:eastAsia="ru-RU"/>
    </w:rPr>
  </w:style>
  <w:style w:type="character" w:customStyle="1" w:styleId="A15">
    <w:name w:val="A15"/>
    <w:rsid w:val="00425CD4"/>
    <w:rPr>
      <w:rFonts w:cs="HeliosLight"/>
      <w:color w:val="000000"/>
      <w:sz w:val="30"/>
      <w:szCs w:val="30"/>
    </w:rPr>
  </w:style>
  <w:style w:type="paragraph" w:customStyle="1" w:styleId="Pa15">
    <w:name w:val="Pa15"/>
    <w:basedOn w:val="Default"/>
    <w:next w:val="Default"/>
    <w:rsid w:val="00425CD4"/>
    <w:pPr>
      <w:spacing w:line="241" w:lineRule="atLeast"/>
    </w:pPr>
    <w:rPr>
      <w:rFonts w:ascii="HeliosLight" w:hAnsi="HeliosLight"/>
      <w:color w:val="auto"/>
      <w:lang w:eastAsia="ru-RU"/>
    </w:rPr>
  </w:style>
  <w:style w:type="paragraph" w:customStyle="1" w:styleId="Pa22">
    <w:name w:val="Pa22"/>
    <w:basedOn w:val="Default"/>
    <w:next w:val="Default"/>
    <w:rsid w:val="00425CD4"/>
    <w:pPr>
      <w:spacing w:line="241" w:lineRule="atLeast"/>
    </w:pPr>
    <w:rPr>
      <w:rFonts w:ascii="HeliosLight" w:hAnsi="HeliosLight"/>
      <w:color w:val="auto"/>
      <w:lang w:eastAsia="ru-RU"/>
    </w:rPr>
  </w:style>
  <w:style w:type="paragraph" w:customStyle="1" w:styleId="Pa9">
    <w:name w:val="Pa9"/>
    <w:basedOn w:val="Default"/>
    <w:next w:val="Default"/>
    <w:rsid w:val="00425CD4"/>
    <w:pPr>
      <w:spacing w:line="241" w:lineRule="atLeast"/>
    </w:pPr>
    <w:rPr>
      <w:rFonts w:ascii="HeliosLight" w:hAnsi="HeliosLight"/>
      <w:color w:val="auto"/>
      <w:lang w:eastAsia="ru-RU"/>
    </w:rPr>
  </w:style>
  <w:style w:type="paragraph" w:customStyle="1" w:styleId="Pa2">
    <w:name w:val="Pa2"/>
    <w:basedOn w:val="Default"/>
    <w:next w:val="Default"/>
    <w:rsid w:val="00425CD4"/>
    <w:pPr>
      <w:spacing w:line="241" w:lineRule="atLeast"/>
    </w:pPr>
    <w:rPr>
      <w:rFonts w:ascii="HeliosLight" w:hAnsi="HeliosLight"/>
      <w:color w:val="auto"/>
      <w:lang w:eastAsia="ru-RU"/>
    </w:rPr>
  </w:style>
  <w:style w:type="paragraph" w:customStyle="1" w:styleId="Pa11">
    <w:name w:val="Pa11"/>
    <w:basedOn w:val="Default"/>
    <w:next w:val="Default"/>
    <w:rsid w:val="00425CD4"/>
    <w:pPr>
      <w:spacing w:line="241" w:lineRule="atLeast"/>
    </w:pPr>
    <w:rPr>
      <w:rFonts w:ascii="HeliosLight" w:hAnsi="HeliosLight"/>
      <w:color w:val="auto"/>
      <w:lang w:eastAsia="ru-RU"/>
    </w:rPr>
  </w:style>
  <w:style w:type="character" w:customStyle="1" w:styleId="A50">
    <w:name w:val="A5"/>
    <w:rsid w:val="00425CD4"/>
    <w:rPr>
      <w:rFonts w:cs="HeliosLight"/>
      <w:color w:val="000000"/>
      <w:sz w:val="11"/>
      <w:szCs w:val="11"/>
    </w:rPr>
  </w:style>
  <w:style w:type="paragraph" w:customStyle="1" w:styleId="Pa12">
    <w:name w:val="Pa12"/>
    <w:basedOn w:val="Default"/>
    <w:next w:val="Default"/>
    <w:rsid w:val="00425CD4"/>
    <w:pPr>
      <w:spacing w:line="241" w:lineRule="atLeast"/>
    </w:pPr>
    <w:rPr>
      <w:rFonts w:ascii="Helios" w:hAnsi="Helios"/>
      <w:color w:val="auto"/>
      <w:lang w:eastAsia="ru-RU"/>
    </w:rPr>
  </w:style>
  <w:style w:type="paragraph" w:customStyle="1" w:styleId="Pa16">
    <w:name w:val="Pa16"/>
    <w:basedOn w:val="Default"/>
    <w:next w:val="Default"/>
    <w:rsid w:val="00425CD4"/>
    <w:pPr>
      <w:spacing w:line="241" w:lineRule="atLeast"/>
    </w:pPr>
    <w:rPr>
      <w:rFonts w:ascii="Helios" w:hAnsi="Helios"/>
      <w:color w:val="auto"/>
      <w:lang w:eastAsia="ru-RU"/>
    </w:rPr>
  </w:style>
  <w:style w:type="character" w:customStyle="1" w:styleId="A80">
    <w:name w:val="A8"/>
    <w:rsid w:val="00425CD4"/>
    <w:rPr>
      <w:rFonts w:cs="PF DinText Pro Light"/>
      <w:color w:val="000000"/>
      <w:sz w:val="62"/>
      <w:szCs w:val="62"/>
    </w:rPr>
  </w:style>
  <w:style w:type="character" w:customStyle="1" w:styleId="A90">
    <w:name w:val="A9"/>
    <w:rsid w:val="00425CD4"/>
    <w:rPr>
      <w:rFonts w:cs="HeliosLight"/>
      <w:color w:val="000000"/>
    </w:rPr>
  </w:style>
  <w:style w:type="character" w:customStyle="1" w:styleId="A30">
    <w:name w:val="A3"/>
    <w:rsid w:val="00425CD4"/>
    <w:rPr>
      <w:rFonts w:cs="PF DinText Pro Medium"/>
      <w:color w:val="000000"/>
      <w:sz w:val="30"/>
      <w:szCs w:val="30"/>
    </w:rPr>
  </w:style>
  <w:style w:type="paragraph" w:customStyle="1" w:styleId="consplustitle0">
    <w:name w:val="consplustitle"/>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4"/>
    <w:rsid w:val="00425CD4"/>
  </w:style>
  <w:style w:type="paragraph" w:customStyle="1" w:styleId="1f9">
    <w:name w:val="Стиль1"/>
    <w:basedOn w:val="ae"/>
    <w:rsid w:val="00425CD4"/>
    <w:rPr>
      <w:sz w:val="22"/>
      <w:szCs w:val="22"/>
      <w:lang w:eastAsia="en-US"/>
    </w:rPr>
  </w:style>
  <w:style w:type="character" w:styleId="affff5">
    <w:name w:val="Unresolved Mention"/>
    <w:uiPriority w:val="99"/>
    <w:semiHidden/>
    <w:unhideWhenUsed/>
    <w:rsid w:val="00425CD4"/>
    <w:rPr>
      <w:color w:val="605E5C"/>
      <w:shd w:val="clear" w:color="auto" w:fill="E1DFDD"/>
    </w:rPr>
  </w:style>
  <w:style w:type="paragraph" w:customStyle="1" w:styleId="indent1">
    <w:name w:val="indent_1"/>
    <w:basedOn w:val="a3"/>
    <w:rsid w:val="00425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6">
    <w:name w:val="List Paragraph"/>
    <w:basedOn w:val="a3"/>
    <w:uiPriority w:val="34"/>
    <w:qFormat/>
    <w:rsid w:val="00425CD4"/>
    <w:pPr>
      <w:spacing w:after="200" w:line="276" w:lineRule="auto"/>
      <w:ind w:left="720"/>
      <w:contextualSpacing/>
    </w:pPr>
    <w:rPr>
      <w:rFonts w:ascii="Calibri" w:eastAsia="Calibri" w:hAnsi="Calibri" w:cs="Times New Roman"/>
    </w:rPr>
  </w:style>
  <w:style w:type="paragraph" w:customStyle="1" w:styleId="26">
    <w:name w:val="Обычный2"/>
    <w:rsid w:val="00425CD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1581</Words>
  <Characters>9015</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АНКЕТА  ФИЗИЧЕСКОГО ЛИЦА </vt:lpstr>
      <vt:lpstr>- ИНДИВИДУАЛЬНОГО ПРЕДПРИНИМАТЕЛЯ    </vt:lpstr>
      <vt:lpstr>ИЛИ ЛИЦА, ЗАНИМАЮЩЕГОСЯ ЧАСТНОЙ ПРАКТИКОЙ           </vt: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Русинова</dc:creator>
  <cp:keywords/>
  <dc:description/>
  <cp:lastModifiedBy>Татьяна Русинова</cp:lastModifiedBy>
  <cp:revision>13</cp:revision>
  <dcterms:created xsi:type="dcterms:W3CDTF">2022-03-03T07:13:00Z</dcterms:created>
  <dcterms:modified xsi:type="dcterms:W3CDTF">2022-03-11T14:37:00Z</dcterms:modified>
</cp:coreProperties>
</file>